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439"/>
        <w:tblW w:w="9598" w:type="dxa"/>
        <w:tblLayout w:type="fixed"/>
        <w:tblCellMar>
          <w:top w:w="28" w:type="dxa"/>
          <w:left w:w="55" w:type="dxa"/>
          <w:bottom w:w="28" w:type="dxa"/>
          <w:right w:w="55" w:type="dxa"/>
        </w:tblCellMar>
        <w:tblLook w:val="0000" w:firstRow="0" w:lastRow="0" w:firstColumn="0" w:lastColumn="0" w:noHBand="0" w:noVBand="0"/>
      </w:tblPr>
      <w:tblGrid>
        <w:gridCol w:w="524"/>
        <w:gridCol w:w="6943"/>
        <w:gridCol w:w="231"/>
        <w:gridCol w:w="1886"/>
        <w:gridCol w:w="14"/>
      </w:tblGrid>
      <w:tr w:rsidR="00B9026D" w14:paraId="235AB22D" w14:textId="77777777" w:rsidTr="00A515EF">
        <w:trPr>
          <w:trHeight w:val="6363"/>
        </w:trPr>
        <w:tc>
          <w:tcPr>
            <w:tcW w:w="9598" w:type="dxa"/>
            <w:gridSpan w:val="5"/>
            <w:tcBorders>
              <w:top w:val="single" w:sz="1" w:space="0" w:color="FFFFFF"/>
              <w:left w:val="single" w:sz="1" w:space="0" w:color="FFFFFF"/>
              <w:bottom w:val="single" w:sz="1" w:space="0" w:color="FFFFFF"/>
              <w:right w:val="single" w:sz="1" w:space="0" w:color="FFFFFF"/>
            </w:tcBorders>
            <w:shd w:val="clear" w:color="auto" w:fill="auto"/>
          </w:tcPr>
          <w:p w14:paraId="23F06028" w14:textId="77777777" w:rsidR="00B9026D" w:rsidRDefault="00B9026D" w:rsidP="00A515EF">
            <w:pPr>
              <w:pStyle w:val="ListParagraph"/>
              <w:spacing w:after="0"/>
              <w:ind w:left="0"/>
              <w:rPr>
                <w:b/>
                <w:bCs/>
              </w:rPr>
            </w:pPr>
          </w:p>
          <w:p w14:paraId="57A5AE8E" w14:textId="77777777" w:rsidR="00B9026D" w:rsidRDefault="00B9026D" w:rsidP="00A515EF">
            <w:pPr>
              <w:spacing w:after="0"/>
              <w:jc w:val="center"/>
              <w:rPr>
                <w:b/>
                <w:sz w:val="36"/>
                <w:szCs w:val="36"/>
              </w:rPr>
            </w:pPr>
          </w:p>
          <w:p w14:paraId="0A265721" w14:textId="77777777" w:rsidR="00B9026D" w:rsidRDefault="00B9026D" w:rsidP="00A515EF">
            <w:pPr>
              <w:spacing w:after="0"/>
              <w:jc w:val="center"/>
              <w:rPr>
                <w:b/>
                <w:sz w:val="28"/>
                <w:szCs w:val="28"/>
              </w:rPr>
            </w:pPr>
            <w:r>
              <w:rPr>
                <w:b/>
                <w:sz w:val="36"/>
                <w:szCs w:val="36"/>
              </w:rPr>
              <w:t>Jacobs Well Residents’ Association</w:t>
            </w:r>
            <w:r>
              <w:rPr>
                <w:b/>
                <w:sz w:val="32"/>
                <w:szCs w:val="32"/>
              </w:rPr>
              <w:t xml:space="preserve"> Committee Meeting</w:t>
            </w:r>
          </w:p>
          <w:p w14:paraId="7BE942C9" w14:textId="1EA1ABCF" w:rsidR="00B9026D" w:rsidRDefault="004F638F" w:rsidP="00A515EF">
            <w:pPr>
              <w:spacing w:after="0"/>
              <w:jc w:val="center"/>
              <w:rPr>
                <w:b/>
                <w:sz w:val="28"/>
                <w:szCs w:val="28"/>
              </w:rPr>
            </w:pPr>
            <w:r>
              <w:rPr>
                <w:b/>
                <w:sz w:val="28"/>
                <w:szCs w:val="28"/>
              </w:rPr>
              <w:t>1</w:t>
            </w:r>
            <w:r w:rsidR="007022E5">
              <w:rPr>
                <w:b/>
                <w:sz w:val="28"/>
                <w:szCs w:val="28"/>
              </w:rPr>
              <w:t>5</w:t>
            </w:r>
            <w:r w:rsidR="007022E5" w:rsidRPr="007022E5">
              <w:rPr>
                <w:b/>
                <w:sz w:val="28"/>
                <w:szCs w:val="28"/>
                <w:vertAlign w:val="superscript"/>
              </w:rPr>
              <w:t>th</w:t>
            </w:r>
            <w:r w:rsidR="007022E5">
              <w:rPr>
                <w:b/>
                <w:sz w:val="28"/>
                <w:szCs w:val="28"/>
              </w:rPr>
              <w:t xml:space="preserve"> September</w:t>
            </w:r>
            <w:r w:rsidR="00B9026D">
              <w:rPr>
                <w:b/>
                <w:sz w:val="28"/>
                <w:szCs w:val="28"/>
              </w:rPr>
              <w:t xml:space="preserve"> 2021 8.00pm </w:t>
            </w:r>
            <w:r w:rsidR="00291D42">
              <w:rPr>
                <w:b/>
                <w:sz w:val="28"/>
                <w:szCs w:val="28"/>
              </w:rPr>
              <w:t>Jacobs Well Village Hall</w:t>
            </w:r>
          </w:p>
          <w:p w14:paraId="3EB402E5" w14:textId="50C50BEC" w:rsidR="00B9026D" w:rsidRDefault="00C93FD8" w:rsidP="00A515EF">
            <w:pPr>
              <w:spacing w:after="0"/>
              <w:jc w:val="center"/>
            </w:pPr>
            <w:r>
              <w:rPr>
                <w:b/>
                <w:sz w:val="36"/>
                <w:szCs w:val="36"/>
              </w:rPr>
              <w:t>Minutes</w:t>
            </w:r>
          </w:p>
          <w:tbl>
            <w:tblPr>
              <w:tblW w:w="9446" w:type="dxa"/>
              <w:tblInd w:w="57" w:type="dxa"/>
              <w:tblLayout w:type="fixed"/>
              <w:tblCellMar>
                <w:top w:w="55" w:type="dxa"/>
                <w:left w:w="55" w:type="dxa"/>
                <w:bottom w:w="55" w:type="dxa"/>
                <w:right w:w="55" w:type="dxa"/>
              </w:tblCellMar>
              <w:tblLook w:val="0000" w:firstRow="0" w:lastRow="0" w:firstColumn="0" w:lastColumn="0" w:noHBand="0" w:noVBand="0"/>
            </w:tblPr>
            <w:tblGrid>
              <w:gridCol w:w="2438"/>
              <w:gridCol w:w="3282"/>
              <w:gridCol w:w="3726"/>
            </w:tblGrid>
            <w:tr w:rsidR="00B9026D" w14:paraId="62538D48" w14:textId="77777777" w:rsidTr="00A515EF">
              <w:trPr>
                <w:trHeight w:val="402"/>
              </w:trPr>
              <w:tc>
                <w:tcPr>
                  <w:tcW w:w="2438" w:type="dxa"/>
                  <w:tcBorders>
                    <w:top w:val="single" w:sz="1" w:space="0" w:color="FFFFFF"/>
                    <w:left w:val="single" w:sz="1" w:space="0" w:color="FFFFFF"/>
                    <w:bottom w:val="single" w:sz="1" w:space="0" w:color="FFFFFF"/>
                  </w:tcBorders>
                  <w:shd w:val="clear" w:color="auto" w:fill="auto"/>
                </w:tcPr>
                <w:p w14:paraId="1ADFD7FF" w14:textId="77777777" w:rsidR="00B9026D" w:rsidRDefault="00B9026D" w:rsidP="00C93FD8">
                  <w:pPr>
                    <w:pStyle w:val="ListParagraph"/>
                    <w:framePr w:hSpace="180" w:wrap="around" w:vAnchor="text" w:hAnchor="text" w:y="-1439"/>
                    <w:spacing w:after="0"/>
                    <w:ind w:left="0"/>
                  </w:pPr>
                  <w:r>
                    <w:rPr>
                      <w:b/>
                    </w:rPr>
                    <w:t>Attendees :</w:t>
                  </w:r>
                </w:p>
              </w:tc>
              <w:tc>
                <w:tcPr>
                  <w:tcW w:w="3282" w:type="dxa"/>
                  <w:tcBorders>
                    <w:top w:val="single" w:sz="1" w:space="0" w:color="FFFFFF"/>
                    <w:left w:val="single" w:sz="1" w:space="0" w:color="FFFFFF"/>
                    <w:bottom w:val="single" w:sz="1" w:space="0" w:color="FFFFFF"/>
                  </w:tcBorders>
                  <w:shd w:val="clear" w:color="auto" w:fill="auto"/>
                </w:tcPr>
                <w:p w14:paraId="2F34717A" w14:textId="5D28DACB" w:rsidR="00B9026D" w:rsidRDefault="00B9026D" w:rsidP="00C93FD8">
                  <w:pPr>
                    <w:pStyle w:val="TableContents"/>
                    <w:framePr w:hSpace="180" w:wrap="around" w:vAnchor="text" w:hAnchor="text" w:y="-1439"/>
                    <w:snapToGrid w:val="0"/>
                    <w:spacing w:after="0"/>
                  </w:pPr>
                  <w:r>
                    <w:t>Emma Raggett</w:t>
                  </w:r>
                </w:p>
                <w:p w14:paraId="6AD44B26" w14:textId="21E18C94" w:rsidR="00B9026D" w:rsidRDefault="00B9026D" w:rsidP="00C93FD8">
                  <w:pPr>
                    <w:pStyle w:val="TableContents"/>
                    <w:framePr w:hSpace="180" w:wrap="around" w:vAnchor="text" w:hAnchor="text" w:y="-1439"/>
                    <w:snapToGrid w:val="0"/>
                    <w:spacing w:after="0"/>
                  </w:pPr>
                  <w:r>
                    <w:t xml:space="preserve">Amanda Creese </w:t>
                  </w:r>
                </w:p>
                <w:p w14:paraId="39C2059C" w14:textId="70597966" w:rsidR="005001F7" w:rsidRDefault="005001F7" w:rsidP="00C93FD8">
                  <w:pPr>
                    <w:pStyle w:val="TableContents"/>
                    <w:framePr w:hSpace="180" w:wrap="around" w:vAnchor="text" w:hAnchor="text" w:y="-1439"/>
                    <w:snapToGrid w:val="0"/>
                    <w:spacing w:after="0"/>
                  </w:pPr>
                  <w:r>
                    <w:t>Sam Fisk</w:t>
                  </w:r>
                </w:p>
                <w:p w14:paraId="094AB9BB" w14:textId="5DEC07F4" w:rsidR="00291D42" w:rsidRDefault="005001F7" w:rsidP="00C93FD8">
                  <w:pPr>
                    <w:pStyle w:val="TableContents"/>
                    <w:framePr w:hSpace="180" w:wrap="around" w:vAnchor="text" w:hAnchor="text" w:y="-1439"/>
                    <w:snapToGrid w:val="0"/>
                    <w:spacing w:after="0"/>
                  </w:pPr>
                  <w:r>
                    <w:t>Nick Collett</w:t>
                  </w:r>
                </w:p>
                <w:p w14:paraId="12C4038B" w14:textId="77777777" w:rsidR="00291D42" w:rsidRDefault="00291D42" w:rsidP="00C93FD8">
                  <w:pPr>
                    <w:pStyle w:val="TableContents"/>
                    <w:framePr w:hSpace="180" w:wrap="around" w:vAnchor="text" w:hAnchor="text" w:y="-1439"/>
                    <w:snapToGrid w:val="0"/>
                    <w:spacing w:after="0"/>
                  </w:pPr>
                  <w:r>
                    <w:t xml:space="preserve">Heather Kidman </w:t>
                  </w:r>
                </w:p>
                <w:p w14:paraId="79467C1F" w14:textId="77777777" w:rsidR="00291D42" w:rsidRDefault="00291D42" w:rsidP="00C93FD8">
                  <w:pPr>
                    <w:pStyle w:val="TableContents"/>
                    <w:framePr w:hSpace="180" w:wrap="around" w:vAnchor="text" w:hAnchor="text" w:y="-1439"/>
                    <w:snapToGrid w:val="0"/>
                    <w:spacing w:after="0"/>
                  </w:pPr>
                  <w:r>
                    <w:t>David Andrews</w:t>
                  </w:r>
                </w:p>
                <w:p w14:paraId="46BC5DC8" w14:textId="3FAC81ED" w:rsidR="00A02114" w:rsidRDefault="00A02114" w:rsidP="00C93FD8">
                  <w:pPr>
                    <w:pStyle w:val="TableContents"/>
                    <w:framePr w:hSpace="180" w:wrap="around" w:vAnchor="text" w:hAnchor="text" w:y="-1439"/>
                    <w:snapToGrid w:val="0"/>
                    <w:spacing w:after="0"/>
                  </w:pPr>
                  <w:r>
                    <w:t>Keshan Flores</w:t>
                  </w:r>
                </w:p>
              </w:tc>
              <w:tc>
                <w:tcPr>
                  <w:tcW w:w="3726" w:type="dxa"/>
                  <w:tcBorders>
                    <w:top w:val="single" w:sz="1" w:space="0" w:color="FFFFFF"/>
                    <w:left w:val="single" w:sz="1" w:space="0" w:color="FFFFFF"/>
                    <w:bottom w:val="single" w:sz="1" w:space="0" w:color="FFFFFF"/>
                    <w:right w:val="single" w:sz="1" w:space="0" w:color="FFFFFF"/>
                  </w:tcBorders>
                  <w:shd w:val="clear" w:color="auto" w:fill="auto"/>
                </w:tcPr>
                <w:p w14:paraId="554807B3" w14:textId="77777777" w:rsidR="00B9026D" w:rsidRDefault="00B9026D" w:rsidP="00C93FD8">
                  <w:pPr>
                    <w:pStyle w:val="TableContents"/>
                    <w:framePr w:hSpace="180" w:wrap="around" w:vAnchor="text" w:hAnchor="text" w:y="-1439"/>
                    <w:snapToGrid w:val="0"/>
                    <w:spacing w:after="0"/>
                  </w:pPr>
                  <w:r>
                    <w:t>Colin Shales</w:t>
                  </w:r>
                </w:p>
                <w:p w14:paraId="475C4A99" w14:textId="77777777" w:rsidR="00B9026D" w:rsidRDefault="00B9026D" w:rsidP="00C93FD8">
                  <w:pPr>
                    <w:pStyle w:val="TableContents"/>
                    <w:framePr w:hSpace="180" w:wrap="around" w:vAnchor="text" w:hAnchor="text" w:y="-1439"/>
                    <w:snapToGrid w:val="0"/>
                    <w:spacing w:after="0"/>
                  </w:pPr>
                  <w:r>
                    <w:t>Ann Wright</w:t>
                  </w:r>
                </w:p>
                <w:p w14:paraId="228EE7A3" w14:textId="77777777" w:rsidR="001D5256" w:rsidRDefault="001D5256" w:rsidP="00C93FD8">
                  <w:pPr>
                    <w:pStyle w:val="TableContents"/>
                    <w:framePr w:hSpace="180" w:wrap="around" w:vAnchor="text" w:hAnchor="text" w:y="-1439"/>
                    <w:snapToGrid w:val="0"/>
                    <w:spacing w:after="0"/>
                  </w:pPr>
                  <w:r>
                    <w:t xml:space="preserve">Belinda Barrett </w:t>
                  </w:r>
                </w:p>
                <w:p w14:paraId="3038BC57" w14:textId="77777777" w:rsidR="004F638F" w:rsidRDefault="004F638F" w:rsidP="00C93FD8">
                  <w:pPr>
                    <w:pStyle w:val="TableContents"/>
                    <w:framePr w:hSpace="180" w:wrap="around" w:vAnchor="text" w:hAnchor="text" w:y="-1439"/>
                    <w:snapToGrid w:val="0"/>
                    <w:spacing w:after="0"/>
                  </w:pPr>
                  <w:r>
                    <w:t>Bob McShee</w:t>
                  </w:r>
                </w:p>
                <w:p w14:paraId="0B9E123A" w14:textId="77777777" w:rsidR="004F638F" w:rsidRDefault="004F638F" w:rsidP="00C93FD8">
                  <w:pPr>
                    <w:pStyle w:val="TableContents"/>
                    <w:framePr w:hSpace="180" w:wrap="around" w:vAnchor="text" w:hAnchor="text" w:y="-1439"/>
                    <w:snapToGrid w:val="0"/>
                    <w:spacing w:after="0"/>
                  </w:pPr>
                  <w:r>
                    <w:t>George Lungley-Davison</w:t>
                  </w:r>
                </w:p>
                <w:p w14:paraId="73F37463" w14:textId="7366BD79" w:rsidR="00291D42" w:rsidRDefault="004F638F" w:rsidP="00C93FD8">
                  <w:pPr>
                    <w:pStyle w:val="TableContents"/>
                    <w:framePr w:hSpace="180" w:wrap="around" w:vAnchor="text" w:hAnchor="text" w:y="-1439"/>
                    <w:snapToGrid w:val="0"/>
                    <w:spacing w:after="0"/>
                  </w:pPr>
                  <w:r>
                    <w:t>Lisa Alderton</w:t>
                  </w:r>
                </w:p>
                <w:p w14:paraId="31D56369" w14:textId="716CBF4A" w:rsidR="00291D42" w:rsidRDefault="00291D42" w:rsidP="00C93FD8">
                  <w:pPr>
                    <w:pStyle w:val="TableContents"/>
                    <w:framePr w:hSpace="180" w:wrap="around" w:vAnchor="text" w:hAnchor="text" w:y="-1439"/>
                    <w:snapToGrid w:val="0"/>
                    <w:spacing w:after="0"/>
                  </w:pPr>
                </w:p>
              </w:tc>
            </w:tr>
            <w:tr w:rsidR="00B9026D" w14:paraId="311F95EE" w14:textId="77777777" w:rsidTr="00A515EF">
              <w:trPr>
                <w:trHeight w:val="534"/>
              </w:trPr>
              <w:tc>
                <w:tcPr>
                  <w:tcW w:w="2438" w:type="dxa"/>
                  <w:tcBorders>
                    <w:left w:val="single" w:sz="1" w:space="0" w:color="FFFFFF"/>
                    <w:bottom w:val="single" w:sz="1" w:space="0" w:color="FFFFFF"/>
                  </w:tcBorders>
                  <w:shd w:val="clear" w:color="auto" w:fill="auto"/>
                </w:tcPr>
                <w:p w14:paraId="3A5FF0B4" w14:textId="77777777" w:rsidR="00B9026D" w:rsidRDefault="00B9026D" w:rsidP="00C93FD8">
                  <w:pPr>
                    <w:pStyle w:val="ListParagraph"/>
                    <w:framePr w:hSpace="180" w:wrap="around" w:vAnchor="text" w:hAnchor="text" w:y="-1439"/>
                    <w:spacing w:after="0"/>
                    <w:ind w:left="0"/>
                  </w:pPr>
                  <w:r>
                    <w:rPr>
                      <w:b/>
                    </w:rPr>
                    <w:t>Apologies</w:t>
                  </w:r>
                  <w:r>
                    <w:t xml:space="preserve"> :</w:t>
                  </w:r>
                </w:p>
              </w:tc>
              <w:tc>
                <w:tcPr>
                  <w:tcW w:w="3282" w:type="dxa"/>
                  <w:tcBorders>
                    <w:left w:val="single" w:sz="1" w:space="0" w:color="FFFFFF"/>
                    <w:bottom w:val="single" w:sz="1" w:space="0" w:color="FFFFFF"/>
                  </w:tcBorders>
                  <w:shd w:val="clear" w:color="auto" w:fill="auto"/>
                </w:tcPr>
                <w:p w14:paraId="18D91D56" w14:textId="380AE7B2" w:rsidR="00AA532F" w:rsidRDefault="007022E5" w:rsidP="00C93FD8">
                  <w:pPr>
                    <w:pStyle w:val="TableContents"/>
                    <w:framePr w:hSpace="180" w:wrap="around" w:vAnchor="text" w:hAnchor="text" w:y="-1439"/>
                    <w:snapToGrid w:val="0"/>
                    <w:spacing w:after="0"/>
                  </w:pPr>
                  <w:r>
                    <w:t>Keith Witham</w:t>
                  </w:r>
                </w:p>
              </w:tc>
              <w:tc>
                <w:tcPr>
                  <w:tcW w:w="3726" w:type="dxa"/>
                  <w:tcBorders>
                    <w:left w:val="single" w:sz="1" w:space="0" w:color="FFFFFF"/>
                    <w:bottom w:val="single" w:sz="1" w:space="0" w:color="FFFFFF"/>
                    <w:right w:val="single" w:sz="1" w:space="0" w:color="FFFFFF"/>
                  </w:tcBorders>
                  <w:shd w:val="clear" w:color="auto" w:fill="auto"/>
                </w:tcPr>
                <w:p w14:paraId="5C4729E8" w14:textId="77777777" w:rsidR="00B9026D" w:rsidRDefault="00B9026D" w:rsidP="00C93FD8">
                  <w:pPr>
                    <w:pStyle w:val="TableContents"/>
                    <w:framePr w:hSpace="180" w:wrap="around" w:vAnchor="text" w:hAnchor="text" w:y="-1439"/>
                    <w:snapToGrid w:val="0"/>
                    <w:spacing w:after="0"/>
                  </w:pPr>
                </w:p>
              </w:tc>
            </w:tr>
            <w:tr w:rsidR="00B9026D" w14:paraId="2C9AA61A" w14:textId="77777777" w:rsidTr="00A515EF">
              <w:trPr>
                <w:trHeight w:val="343"/>
              </w:trPr>
              <w:tc>
                <w:tcPr>
                  <w:tcW w:w="2438" w:type="dxa"/>
                  <w:tcBorders>
                    <w:left w:val="single" w:sz="1" w:space="0" w:color="FFFFFF"/>
                    <w:bottom w:val="single" w:sz="1" w:space="0" w:color="FFFFFF"/>
                  </w:tcBorders>
                  <w:shd w:val="clear" w:color="auto" w:fill="auto"/>
                </w:tcPr>
                <w:p w14:paraId="23C78D7A" w14:textId="77777777" w:rsidR="00B9026D" w:rsidRDefault="00B9026D" w:rsidP="00C93FD8">
                  <w:pPr>
                    <w:pStyle w:val="ListParagraph"/>
                    <w:framePr w:hSpace="180" w:wrap="around" w:vAnchor="text" w:hAnchor="text" w:y="-1439"/>
                    <w:spacing w:after="0"/>
                    <w:ind w:left="0"/>
                  </w:pPr>
                  <w:r>
                    <w:rPr>
                      <w:b/>
                    </w:rPr>
                    <w:t xml:space="preserve">Chair: </w:t>
                  </w:r>
                </w:p>
              </w:tc>
              <w:tc>
                <w:tcPr>
                  <w:tcW w:w="7008" w:type="dxa"/>
                  <w:gridSpan w:val="2"/>
                  <w:tcBorders>
                    <w:left w:val="single" w:sz="1" w:space="0" w:color="FFFFFF"/>
                    <w:bottom w:val="single" w:sz="1" w:space="0" w:color="FFFFFF"/>
                    <w:right w:val="single" w:sz="1" w:space="0" w:color="FFFFFF"/>
                  </w:tcBorders>
                  <w:shd w:val="clear" w:color="auto" w:fill="auto"/>
                </w:tcPr>
                <w:p w14:paraId="398B35C5" w14:textId="0992ED26" w:rsidR="00B9026D" w:rsidRDefault="004630D9" w:rsidP="00C93FD8">
                  <w:pPr>
                    <w:pStyle w:val="TableContents"/>
                    <w:framePr w:hSpace="180" w:wrap="around" w:vAnchor="text" w:hAnchor="text" w:y="-1439"/>
                  </w:pPr>
                  <w:r>
                    <w:t>Sam Fisk</w:t>
                  </w:r>
                </w:p>
              </w:tc>
            </w:tr>
            <w:tr w:rsidR="00B9026D" w14:paraId="12E36D0B" w14:textId="77777777" w:rsidTr="00A515EF">
              <w:trPr>
                <w:trHeight w:val="439"/>
              </w:trPr>
              <w:tc>
                <w:tcPr>
                  <w:tcW w:w="2438" w:type="dxa"/>
                  <w:tcBorders>
                    <w:left w:val="single" w:sz="1" w:space="0" w:color="FFFFFF"/>
                    <w:bottom w:val="single" w:sz="1" w:space="0" w:color="FFFFFF"/>
                  </w:tcBorders>
                  <w:shd w:val="clear" w:color="auto" w:fill="auto"/>
                </w:tcPr>
                <w:p w14:paraId="43E2FDA0" w14:textId="77777777" w:rsidR="00B9026D" w:rsidRPr="00593774" w:rsidRDefault="00B9026D" w:rsidP="00C93FD8">
                  <w:pPr>
                    <w:pStyle w:val="ListParagraph"/>
                    <w:framePr w:hSpace="180" w:wrap="around" w:vAnchor="text" w:hAnchor="text" w:y="-1439"/>
                    <w:spacing w:after="0"/>
                    <w:ind w:left="0"/>
                    <w:rPr>
                      <w:b/>
                    </w:rPr>
                  </w:pPr>
                  <w:r>
                    <w:rPr>
                      <w:b/>
                    </w:rPr>
                    <w:t>Minutes:</w:t>
                  </w:r>
                </w:p>
              </w:tc>
              <w:tc>
                <w:tcPr>
                  <w:tcW w:w="7008" w:type="dxa"/>
                  <w:gridSpan w:val="2"/>
                  <w:tcBorders>
                    <w:left w:val="single" w:sz="1" w:space="0" w:color="FFFFFF"/>
                    <w:bottom w:val="single" w:sz="1" w:space="0" w:color="FFFFFF"/>
                    <w:right w:val="single" w:sz="1" w:space="0" w:color="FFFFFF"/>
                  </w:tcBorders>
                  <w:shd w:val="clear" w:color="auto" w:fill="auto"/>
                </w:tcPr>
                <w:p w14:paraId="7628B638" w14:textId="1550BFB3" w:rsidR="00671A90" w:rsidRDefault="00B9026D" w:rsidP="00C93FD8">
                  <w:pPr>
                    <w:pStyle w:val="TableContents"/>
                    <w:framePr w:hSpace="180" w:wrap="around" w:vAnchor="text" w:hAnchor="text" w:y="-1439"/>
                  </w:pPr>
                  <w:r>
                    <w:t>Emma Rag</w:t>
                  </w:r>
                  <w:r w:rsidR="00671A90">
                    <w:t>gett</w:t>
                  </w:r>
                </w:p>
              </w:tc>
            </w:tr>
          </w:tbl>
          <w:p w14:paraId="39DB0BA6" w14:textId="4A503AE1" w:rsidR="00B9026D" w:rsidRPr="00006EBD" w:rsidRDefault="005D0A02" w:rsidP="00B9026D">
            <w:pPr>
              <w:pStyle w:val="ListParagraph"/>
              <w:spacing w:after="0"/>
              <w:ind w:left="0"/>
              <w:rPr>
                <w:b/>
                <w:bCs/>
              </w:rPr>
            </w:pPr>
            <w:r w:rsidRPr="00897133">
              <w:rPr>
                <w:b/>
                <w:bCs/>
              </w:rPr>
              <w:t>Approval of previous month minutes</w:t>
            </w:r>
            <w:r>
              <w:t xml:space="preserve">. </w:t>
            </w:r>
          </w:p>
        </w:tc>
      </w:tr>
      <w:tr w:rsidR="00B9026D" w14:paraId="55D66BAE" w14:textId="77777777" w:rsidTr="00A515EF">
        <w:trPr>
          <w:gridAfter w:val="1"/>
          <w:wAfter w:w="14" w:type="dxa"/>
          <w:trHeight w:val="663"/>
        </w:trPr>
        <w:tc>
          <w:tcPr>
            <w:tcW w:w="524" w:type="dxa"/>
            <w:tcBorders>
              <w:left w:val="single" w:sz="1" w:space="0" w:color="FFFFFF"/>
              <w:bottom w:val="single" w:sz="1" w:space="0" w:color="FFFFFF"/>
            </w:tcBorders>
            <w:shd w:val="clear" w:color="auto" w:fill="auto"/>
          </w:tcPr>
          <w:p w14:paraId="69723E23" w14:textId="77777777" w:rsidR="00B9026D" w:rsidRDefault="00B9026D" w:rsidP="00A515EF">
            <w:pPr>
              <w:pStyle w:val="ListParagraph"/>
              <w:spacing w:after="0"/>
              <w:ind w:left="0"/>
              <w:rPr>
                <w:b/>
                <w:bCs/>
              </w:rPr>
            </w:pPr>
          </w:p>
          <w:p w14:paraId="5EC6C417" w14:textId="3E49579A" w:rsidR="00B9026D" w:rsidRPr="00654F14" w:rsidRDefault="00B9026D" w:rsidP="00A515EF">
            <w:pPr>
              <w:pStyle w:val="ListParagraph"/>
              <w:spacing w:after="0"/>
              <w:ind w:left="0"/>
              <w:rPr>
                <w:b/>
                <w:bCs/>
              </w:rPr>
            </w:pPr>
            <w:r>
              <w:rPr>
                <w:b/>
                <w:bCs/>
              </w:rPr>
              <w:t>1.</w:t>
            </w:r>
            <w:r w:rsidR="00006EBD">
              <w:rPr>
                <w:b/>
                <w:bCs/>
              </w:rPr>
              <w:t>0</w:t>
            </w:r>
          </w:p>
        </w:tc>
        <w:tc>
          <w:tcPr>
            <w:tcW w:w="6943" w:type="dxa"/>
            <w:tcBorders>
              <w:left w:val="single" w:sz="1" w:space="0" w:color="FFFFFF"/>
              <w:bottom w:val="single" w:sz="1" w:space="0" w:color="FFFFFF"/>
            </w:tcBorders>
            <w:shd w:val="clear" w:color="auto" w:fill="auto"/>
          </w:tcPr>
          <w:p w14:paraId="0A5D9E78" w14:textId="77777777" w:rsidR="00B9026D" w:rsidRPr="003B69BA" w:rsidRDefault="00B9026D" w:rsidP="00A515EF">
            <w:pPr>
              <w:pStyle w:val="ListParagraph"/>
              <w:spacing w:after="0"/>
              <w:ind w:left="0"/>
            </w:pPr>
          </w:p>
          <w:p w14:paraId="4BCC5E7E" w14:textId="035E824E" w:rsidR="00C82B5E" w:rsidRPr="003B69BA" w:rsidRDefault="00B9026D" w:rsidP="00006EBD">
            <w:pPr>
              <w:pStyle w:val="ListParagraph"/>
              <w:spacing w:after="0"/>
              <w:ind w:left="0"/>
            </w:pPr>
            <w:r w:rsidRPr="00897133">
              <w:rPr>
                <w:b/>
                <w:bCs/>
              </w:rPr>
              <w:t>Surrey County Council (SCC)</w:t>
            </w:r>
            <w:r w:rsidR="00730A52">
              <w:t xml:space="preserve"> </w:t>
            </w:r>
          </w:p>
        </w:tc>
        <w:tc>
          <w:tcPr>
            <w:tcW w:w="2117" w:type="dxa"/>
            <w:gridSpan w:val="2"/>
            <w:tcBorders>
              <w:left w:val="single" w:sz="1" w:space="0" w:color="FFFFFF"/>
              <w:bottom w:val="single" w:sz="1" w:space="0" w:color="FFFFFF"/>
              <w:right w:val="single" w:sz="1" w:space="0" w:color="FFFFFF"/>
            </w:tcBorders>
            <w:shd w:val="clear" w:color="auto" w:fill="auto"/>
          </w:tcPr>
          <w:p w14:paraId="21E80555" w14:textId="77777777" w:rsidR="00B9026D" w:rsidRDefault="00B9026D" w:rsidP="00B26D58"/>
          <w:p w14:paraId="356DF17F" w14:textId="5D216146" w:rsidR="00B9026D" w:rsidRDefault="00B9026D" w:rsidP="00B26D58">
            <w:r>
              <w:t>Cllr Keith Witham</w:t>
            </w:r>
          </w:p>
        </w:tc>
      </w:tr>
      <w:tr w:rsidR="00B9026D" w14:paraId="44B8CA91" w14:textId="77777777" w:rsidTr="00A515EF">
        <w:trPr>
          <w:gridAfter w:val="1"/>
          <w:wAfter w:w="14" w:type="dxa"/>
          <w:trHeight w:val="725"/>
        </w:trPr>
        <w:tc>
          <w:tcPr>
            <w:tcW w:w="524" w:type="dxa"/>
            <w:tcBorders>
              <w:left w:val="single" w:sz="1" w:space="0" w:color="FFFFFF"/>
              <w:bottom w:val="single" w:sz="1" w:space="0" w:color="FFFFFF"/>
            </w:tcBorders>
            <w:shd w:val="clear" w:color="auto" w:fill="auto"/>
          </w:tcPr>
          <w:p w14:paraId="1DEDC42F" w14:textId="77777777" w:rsidR="00B9026D" w:rsidRDefault="00B9026D" w:rsidP="00A515EF">
            <w:pPr>
              <w:pStyle w:val="ListParagraph"/>
              <w:spacing w:after="0"/>
              <w:ind w:left="0"/>
            </w:pPr>
            <w:r>
              <w:rPr>
                <w:b/>
                <w:bCs/>
              </w:rPr>
              <w:t>1.2</w:t>
            </w:r>
          </w:p>
        </w:tc>
        <w:tc>
          <w:tcPr>
            <w:tcW w:w="6943" w:type="dxa"/>
            <w:tcBorders>
              <w:left w:val="single" w:sz="1" w:space="0" w:color="FFFFFF"/>
              <w:bottom w:val="single" w:sz="1" w:space="0" w:color="FFFFFF"/>
            </w:tcBorders>
            <w:shd w:val="clear" w:color="auto" w:fill="auto"/>
          </w:tcPr>
          <w:p w14:paraId="458C0DF9" w14:textId="402C6247" w:rsidR="00B9026D" w:rsidRPr="00897133" w:rsidRDefault="00B9026D" w:rsidP="00A515EF">
            <w:pPr>
              <w:pStyle w:val="ListParagraph"/>
              <w:spacing w:after="0"/>
              <w:ind w:left="0"/>
              <w:rPr>
                <w:rFonts w:cs="Calibri"/>
                <w:b/>
                <w:bCs/>
              </w:rPr>
            </w:pPr>
            <w:r w:rsidRPr="00897133">
              <w:rPr>
                <w:rFonts w:cs="Calibri"/>
                <w:b/>
                <w:bCs/>
              </w:rPr>
              <w:t>Guildford Borough Council</w:t>
            </w:r>
          </w:p>
          <w:p w14:paraId="2900ED90" w14:textId="1940682B" w:rsidR="00AA532F" w:rsidRPr="00676956" w:rsidRDefault="00AA532F" w:rsidP="004F638F">
            <w:pPr>
              <w:shd w:val="clear" w:color="auto" w:fill="FFFFFF"/>
              <w:suppressAutoHyphens w:val="0"/>
              <w:spacing w:after="0" w:line="240" w:lineRule="auto"/>
              <w:rPr>
                <w:rFonts w:cs="Calibri"/>
              </w:rPr>
            </w:pPr>
          </w:p>
        </w:tc>
        <w:tc>
          <w:tcPr>
            <w:tcW w:w="2117" w:type="dxa"/>
            <w:gridSpan w:val="2"/>
            <w:tcBorders>
              <w:left w:val="single" w:sz="1" w:space="0" w:color="FFFFFF"/>
              <w:bottom w:val="single" w:sz="1" w:space="0" w:color="FFFFFF"/>
              <w:right w:val="single" w:sz="1" w:space="0" w:color="FFFFFF"/>
            </w:tcBorders>
            <w:shd w:val="clear" w:color="auto" w:fill="auto"/>
          </w:tcPr>
          <w:p w14:paraId="23A67A91" w14:textId="77777777" w:rsidR="00B9026D" w:rsidRDefault="00B9026D" w:rsidP="00B26D58">
            <w:r>
              <w:t>Cllr Bob McShee</w:t>
            </w:r>
          </w:p>
        </w:tc>
      </w:tr>
      <w:tr w:rsidR="00B9026D" w14:paraId="7CB2B846" w14:textId="77777777" w:rsidTr="00A515EF">
        <w:trPr>
          <w:gridAfter w:val="1"/>
          <w:wAfter w:w="14" w:type="dxa"/>
          <w:trHeight w:val="706"/>
        </w:trPr>
        <w:tc>
          <w:tcPr>
            <w:tcW w:w="524" w:type="dxa"/>
            <w:tcBorders>
              <w:left w:val="single" w:sz="1" w:space="0" w:color="FFFFFF"/>
              <w:bottom w:val="single" w:sz="1" w:space="0" w:color="FFFFFF"/>
            </w:tcBorders>
            <w:shd w:val="clear" w:color="auto" w:fill="auto"/>
          </w:tcPr>
          <w:p w14:paraId="003FF7DE" w14:textId="2FEF57B0" w:rsidR="00B9026D" w:rsidRPr="0084248C" w:rsidRDefault="00B9026D" w:rsidP="00A515EF">
            <w:pPr>
              <w:pStyle w:val="ListParagraph"/>
              <w:spacing w:after="0"/>
              <w:ind w:left="0"/>
            </w:pPr>
            <w:r w:rsidRPr="0084248C">
              <w:rPr>
                <w:b/>
                <w:bCs/>
              </w:rPr>
              <w:t>1.</w:t>
            </w:r>
            <w:r>
              <w:rPr>
                <w:b/>
                <w:bCs/>
              </w:rPr>
              <w:t>3</w:t>
            </w:r>
            <w:r w:rsidR="008E1436">
              <w:rPr>
                <w:b/>
                <w:bCs/>
              </w:rPr>
              <w:t xml:space="preserve"> </w:t>
            </w:r>
          </w:p>
        </w:tc>
        <w:tc>
          <w:tcPr>
            <w:tcW w:w="6943" w:type="dxa"/>
            <w:tcBorders>
              <w:left w:val="single" w:sz="1" w:space="0" w:color="FFFFFF"/>
              <w:bottom w:val="single" w:sz="1" w:space="0" w:color="FFFFFF"/>
            </w:tcBorders>
            <w:shd w:val="clear" w:color="auto" w:fill="auto"/>
          </w:tcPr>
          <w:p w14:paraId="3D40A973" w14:textId="77777777" w:rsidR="00C82B5E" w:rsidRDefault="008E1436" w:rsidP="00006EBD">
            <w:pPr>
              <w:rPr>
                <w:b/>
                <w:bCs/>
              </w:rPr>
            </w:pPr>
            <w:r w:rsidRPr="008E1436">
              <w:rPr>
                <w:b/>
                <w:bCs/>
              </w:rPr>
              <w:t>WPC</w:t>
            </w:r>
          </w:p>
          <w:p w14:paraId="027C008D" w14:textId="1AB75EB3" w:rsidR="00C77BCD" w:rsidRPr="00C77BCD" w:rsidRDefault="0099136C" w:rsidP="00006EBD">
            <w:r w:rsidRPr="0099136C">
              <w:t>processionary</w:t>
            </w:r>
            <w:r w:rsidR="00C77BCD" w:rsidRPr="00C77BCD">
              <w:t xml:space="preserve"> moths have been found in Harry’s meadows in 2 locations. Residents survey is now live on the website however you need to print the survey and send it off to WPC. </w:t>
            </w:r>
            <w:r w:rsidR="00C77BCD">
              <w:t xml:space="preserve">Heather lost a ring in the meadow people have been looking but not found it as yet. </w:t>
            </w:r>
            <w:r w:rsidR="00D145FB">
              <w:t>– Add to newsletter</w:t>
            </w:r>
          </w:p>
        </w:tc>
        <w:tc>
          <w:tcPr>
            <w:tcW w:w="2117" w:type="dxa"/>
            <w:gridSpan w:val="2"/>
            <w:tcBorders>
              <w:left w:val="single" w:sz="1" w:space="0" w:color="FFFFFF"/>
              <w:bottom w:val="single" w:sz="1" w:space="0" w:color="FFFFFF"/>
              <w:right w:val="single" w:sz="1" w:space="0" w:color="FFFFFF"/>
            </w:tcBorders>
            <w:shd w:val="clear" w:color="auto" w:fill="auto"/>
          </w:tcPr>
          <w:p w14:paraId="6A2DDE36" w14:textId="1272B5D5" w:rsidR="00B26D58" w:rsidRDefault="00B9026D" w:rsidP="00B26D58">
            <w:r>
              <w:t>Amanda Crees</w:t>
            </w:r>
            <w:r w:rsidR="00B26D58">
              <w:t>e</w:t>
            </w:r>
          </w:p>
        </w:tc>
      </w:tr>
      <w:tr w:rsidR="00B9026D" w:rsidRPr="009C7437" w14:paraId="0071AE15" w14:textId="77777777" w:rsidTr="00A515EF">
        <w:trPr>
          <w:trHeight w:val="267"/>
        </w:trPr>
        <w:tc>
          <w:tcPr>
            <w:tcW w:w="9598" w:type="dxa"/>
            <w:gridSpan w:val="5"/>
            <w:tcBorders>
              <w:top w:val="single" w:sz="1" w:space="0" w:color="FFFFFF"/>
              <w:left w:val="single" w:sz="1" w:space="0" w:color="FFFFFF"/>
              <w:bottom w:val="single" w:sz="1" w:space="0" w:color="FFFFFF"/>
              <w:right w:val="single" w:sz="1" w:space="0" w:color="FFFFFF"/>
            </w:tcBorders>
            <w:shd w:val="clear" w:color="auto" w:fill="auto"/>
          </w:tcPr>
          <w:p w14:paraId="6F131C70" w14:textId="03ABC683" w:rsidR="004F5622" w:rsidRPr="004F5622" w:rsidRDefault="00B9026D" w:rsidP="00A515EF">
            <w:pPr>
              <w:pStyle w:val="ListParagraph"/>
              <w:spacing w:after="0" w:line="240" w:lineRule="auto"/>
              <w:ind w:left="0"/>
              <w:rPr>
                <w:b/>
                <w:bCs/>
              </w:rPr>
            </w:pPr>
            <w:r>
              <w:rPr>
                <w:b/>
                <w:bCs/>
              </w:rPr>
              <w:t>2.</w:t>
            </w:r>
            <w:r w:rsidR="001527F8">
              <w:rPr>
                <w:b/>
                <w:bCs/>
              </w:rPr>
              <w:t>0</w:t>
            </w:r>
            <w:r>
              <w:rPr>
                <w:b/>
                <w:bCs/>
              </w:rPr>
              <w:t xml:space="preserve">  </w:t>
            </w:r>
            <w:r w:rsidR="00B26D58">
              <w:rPr>
                <w:b/>
                <w:bCs/>
              </w:rPr>
              <w:t xml:space="preserve"> </w:t>
            </w:r>
            <w:r>
              <w:rPr>
                <w:b/>
                <w:bCs/>
              </w:rPr>
              <w:t xml:space="preserve">Matters Arising </w:t>
            </w:r>
            <w:r>
              <w:rPr>
                <w:i/>
                <w:iCs/>
              </w:rPr>
              <w:t>[New or topical items raised to the JWRA since last meeting]</w:t>
            </w:r>
            <w:r>
              <w:t xml:space="preserve">      All</w:t>
            </w:r>
          </w:p>
          <w:p w14:paraId="11157D39" w14:textId="77777777" w:rsidR="00B9026D" w:rsidRPr="009C7437" w:rsidRDefault="00B9026D" w:rsidP="00A515EF">
            <w:pPr>
              <w:pStyle w:val="ListParagraph"/>
              <w:spacing w:after="0"/>
              <w:ind w:left="0"/>
              <w:rPr>
                <w:i/>
                <w:iCs/>
              </w:rPr>
            </w:pPr>
          </w:p>
        </w:tc>
      </w:tr>
      <w:tr w:rsidR="00B9026D" w:rsidRPr="00000FED" w14:paraId="5E526106" w14:textId="77777777" w:rsidTr="00B9026D">
        <w:trPr>
          <w:gridAfter w:val="2"/>
          <w:wAfter w:w="14" w:type="dxa"/>
          <w:trHeight w:val="1701"/>
        </w:trPr>
        <w:tc>
          <w:tcPr>
            <w:tcW w:w="524" w:type="dxa"/>
            <w:tcBorders>
              <w:left w:val="single" w:sz="1" w:space="0" w:color="FFFFFF"/>
            </w:tcBorders>
            <w:shd w:val="clear" w:color="auto" w:fill="auto"/>
          </w:tcPr>
          <w:p w14:paraId="242FFBDA" w14:textId="314D3FC5" w:rsidR="00B9026D" w:rsidRPr="00B9026D" w:rsidRDefault="00B9026D" w:rsidP="00A515EF">
            <w:pPr>
              <w:pStyle w:val="ListParagraph"/>
              <w:spacing w:after="0" w:line="240" w:lineRule="auto"/>
              <w:ind w:left="0"/>
              <w:rPr>
                <w:b/>
                <w:bCs/>
              </w:rPr>
            </w:pPr>
            <w:r w:rsidRPr="00B9026D">
              <w:rPr>
                <w:b/>
                <w:bCs/>
              </w:rPr>
              <w:t>2.</w:t>
            </w:r>
            <w:r w:rsidR="001527F8">
              <w:rPr>
                <w:b/>
                <w:bCs/>
              </w:rPr>
              <w:t>1</w:t>
            </w:r>
          </w:p>
          <w:p w14:paraId="2DB751CF" w14:textId="77777777" w:rsidR="00053584" w:rsidRDefault="00053584" w:rsidP="00A515EF">
            <w:pPr>
              <w:pStyle w:val="ListParagraph"/>
              <w:spacing w:after="0" w:line="240" w:lineRule="auto"/>
              <w:ind w:left="0"/>
              <w:rPr>
                <w:b/>
                <w:bCs/>
              </w:rPr>
            </w:pPr>
          </w:p>
          <w:p w14:paraId="59C628D8" w14:textId="77777777" w:rsidR="00D145FB" w:rsidRDefault="00D145FB" w:rsidP="00A515EF">
            <w:pPr>
              <w:pStyle w:val="ListParagraph"/>
              <w:spacing w:after="0" w:line="240" w:lineRule="auto"/>
              <w:ind w:left="0"/>
              <w:rPr>
                <w:b/>
                <w:bCs/>
              </w:rPr>
            </w:pPr>
          </w:p>
          <w:p w14:paraId="5451C193" w14:textId="77777777" w:rsidR="00D145FB" w:rsidRDefault="00D145FB" w:rsidP="00A515EF">
            <w:pPr>
              <w:pStyle w:val="ListParagraph"/>
              <w:spacing w:after="0" w:line="240" w:lineRule="auto"/>
              <w:ind w:left="0"/>
              <w:rPr>
                <w:b/>
                <w:bCs/>
              </w:rPr>
            </w:pPr>
          </w:p>
          <w:p w14:paraId="3176B1F9" w14:textId="77777777" w:rsidR="00D145FB" w:rsidRDefault="00D145FB" w:rsidP="00A515EF">
            <w:pPr>
              <w:pStyle w:val="ListParagraph"/>
              <w:spacing w:after="0" w:line="240" w:lineRule="auto"/>
              <w:ind w:left="0"/>
              <w:rPr>
                <w:b/>
                <w:bCs/>
              </w:rPr>
            </w:pPr>
          </w:p>
          <w:p w14:paraId="74F56A12" w14:textId="77777777" w:rsidR="00D145FB" w:rsidRDefault="00D145FB" w:rsidP="00A515EF">
            <w:pPr>
              <w:pStyle w:val="ListParagraph"/>
              <w:spacing w:after="0" w:line="240" w:lineRule="auto"/>
              <w:ind w:left="0"/>
              <w:rPr>
                <w:b/>
                <w:bCs/>
              </w:rPr>
            </w:pPr>
          </w:p>
          <w:p w14:paraId="15D0B413" w14:textId="77777777" w:rsidR="007A43DF" w:rsidRDefault="007A43DF" w:rsidP="00A515EF">
            <w:pPr>
              <w:pStyle w:val="ListParagraph"/>
              <w:spacing w:after="0" w:line="240" w:lineRule="auto"/>
              <w:ind w:left="0"/>
              <w:rPr>
                <w:b/>
                <w:bCs/>
              </w:rPr>
            </w:pPr>
          </w:p>
          <w:p w14:paraId="432D49AC" w14:textId="77777777" w:rsidR="007A43DF" w:rsidRDefault="007A43DF" w:rsidP="00A515EF">
            <w:pPr>
              <w:pStyle w:val="ListParagraph"/>
              <w:spacing w:after="0" w:line="240" w:lineRule="auto"/>
              <w:ind w:left="0"/>
              <w:rPr>
                <w:b/>
                <w:bCs/>
              </w:rPr>
            </w:pPr>
          </w:p>
          <w:p w14:paraId="522C15AC" w14:textId="029903A4" w:rsidR="00B9026D" w:rsidRDefault="00B9026D" w:rsidP="00A515EF">
            <w:pPr>
              <w:pStyle w:val="ListParagraph"/>
              <w:spacing w:after="0" w:line="240" w:lineRule="auto"/>
              <w:ind w:left="0"/>
              <w:rPr>
                <w:b/>
                <w:bCs/>
              </w:rPr>
            </w:pPr>
            <w:r w:rsidRPr="00B9026D">
              <w:rPr>
                <w:b/>
                <w:bCs/>
              </w:rPr>
              <w:t>2.</w:t>
            </w:r>
            <w:r w:rsidR="001527F8">
              <w:rPr>
                <w:b/>
                <w:bCs/>
              </w:rPr>
              <w:t>2</w:t>
            </w:r>
          </w:p>
          <w:p w14:paraId="111BC55E" w14:textId="77777777" w:rsidR="00D145FB" w:rsidRDefault="00D145FB" w:rsidP="00A515EF">
            <w:pPr>
              <w:pStyle w:val="ListParagraph"/>
              <w:spacing w:after="0" w:line="240" w:lineRule="auto"/>
              <w:ind w:left="0"/>
              <w:rPr>
                <w:b/>
                <w:bCs/>
              </w:rPr>
            </w:pPr>
          </w:p>
          <w:p w14:paraId="6237D7B5" w14:textId="77777777" w:rsidR="004F5622" w:rsidRDefault="004F5622" w:rsidP="005001F7">
            <w:pPr>
              <w:pStyle w:val="ListParagraph"/>
              <w:spacing w:after="0" w:line="240" w:lineRule="auto"/>
              <w:ind w:left="0"/>
              <w:rPr>
                <w:b/>
                <w:bCs/>
              </w:rPr>
            </w:pPr>
          </w:p>
          <w:p w14:paraId="2CCC67DE" w14:textId="77777777" w:rsidR="004F5622" w:rsidRDefault="004F5622" w:rsidP="005001F7">
            <w:pPr>
              <w:pStyle w:val="ListParagraph"/>
              <w:spacing w:after="0" w:line="240" w:lineRule="auto"/>
              <w:ind w:left="0"/>
              <w:rPr>
                <w:b/>
                <w:bCs/>
              </w:rPr>
            </w:pPr>
          </w:p>
          <w:p w14:paraId="12235772" w14:textId="77777777" w:rsidR="004534CA" w:rsidRDefault="004534CA" w:rsidP="005001F7">
            <w:pPr>
              <w:pStyle w:val="ListParagraph"/>
              <w:spacing w:after="0" w:line="240" w:lineRule="auto"/>
              <w:ind w:left="0"/>
              <w:rPr>
                <w:b/>
                <w:bCs/>
              </w:rPr>
            </w:pPr>
          </w:p>
          <w:p w14:paraId="0B6F16D5" w14:textId="474A8D81" w:rsidR="005001F7" w:rsidRDefault="005001F7" w:rsidP="005001F7">
            <w:pPr>
              <w:pStyle w:val="ListParagraph"/>
              <w:spacing w:after="0" w:line="240" w:lineRule="auto"/>
              <w:ind w:left="0"/>
              <w:rPr>
                <w:b/>
                <w:bCs/>
              </w:rPr>
            </w:pPr>
            <w:r w:rsidRPr="00B9026D">
              <w:rPr>
                <w:b/>
                <w:bCs/>
              </w:rPr>
              <w:t>2.</w:t>
            </w:r>
            <w:r w:rsidR="001527F8">
              <w:rPr>
                <w:b/>
                <w:bCs/>
              </w:rPr>
              <w:t>3</w:t>
            </w:r>
          </w:p>
          <w:p w14:paraId="72435930" w14:textId="77777777" w:rsidR="00B9026D" w:rsidRPr="00B9026D" w:rsidRDefault="00B9026D" w:rsidP="00A515EF">
            <w:pPr>
              <w:pStyle w:val="ListParagraph"/>
              <w:spacing w:after="0" w:line="240" w:lineRule="auto"/>
              <w:ind w:left="0"/>
              <w:rPr>
                <w:b/>
                <w:bCs/>
              </w:rPr>
            </w:pPr>
          </w:p>
          <w:p w14:paraId="5DA62067" w14:textId="77777777" w:rsidR="00DB4A7D" w:rsidRDefault="00DB4A7D" w:rsidP="00A515EF">
            <w:pPr>
              <w:pStyle w:val="ListParagraph"/>
              <w:spacing w:after="0" w:line="240" w:lineRule="auto"/>
              <w:ind w:left="0"/>
              <w:rPr>
                <w:b/>
                <w:bCs/>
              </w:rPr>
            </w:pPr>
          </w:p>
          <w:p w14:paraId="2F8F8967" w14:textId="3C7BDBE1" w:rsidR="008965E6" w:rsidRPr="00B9026D" w:rsidRDefault="008965E6" w:rsidP="008965E6">
            <w:pPr>
              <w:pStyle w:val="ListParagraph"/>
              <w:spacing w:after="0" w:line="240" w:lineRule="auto"/>
              <w:ind w:left="0"/>
              <w:rPr>
                <w:b/>
                <w:bCs/>
              </w:rPr>
            </w:pPr>
            <w:r w:rsidRPr="00B9026D">
              <w:rPr>
                <w:b/>
                <w:bCs/>
              </w:rPr>
              <w:t>2.</w:t>
            </w:r>
            <w:r w:rsidR="001527F8">
              <w:rPr>
                <w:b/>
                <w:bCs/>
              </w:rPr>
              <w:t>4</w:t>
            </w:r>
          </w:p>
          <w:p w14:paraId="6BF93DAF" w14:textId="77777777" w:rsidR="00B9026D" w:rsidRPr="00B9026D" w:rsidRDefault="00B9026D" w:rsidP="00A515EF">
            <w:pPr>
              <w:pStyle w:val="ListParagraph"/>
              <w:spacing w:after="0" w:line="240" w:lineRule="auto"/>
              <w:ind w:left="0"/>
              <w:rPr>
                <w:b/>
                <w:bCs/>
              </w:rPr>
            </w:pPr>
          </w:p>
          <w:p w14:paraId="50BFB6C0" w14:textId="77777777" w:rsidR="00512B23" w:rsidRDefault="00512B23" w:rsidP="008965E6">
            <w:pPr>
              <w:pStyle w:val="ListParagraph"/>
              <w:spacing w:after="0" w:line="240" w:lineRule="auto"/>
              <w:ind w:left="0"/>
              <w:rPr>
                <w:b/>
                <w:bCs/>
              </w:rPr>
            </w:pPr>
          </w:p>
          <w:p w14:paraId="73ACD6B4" w14:textId="77777777" w:rsidR="008D401E" w:rsidRDefault="008D401E" w:rsidP="008965E6">
            <w:pPr>
              <w:pStyle w:val="ListParagraph"/>
              <w:spacing w:after="0" w:line="240" w:lineRule="auto"/>
              <w:ind w:left="0"/>
              <w:rPr>
                <w:b/>
                <w:bCs/>
              </w:rPr>
            </w:pPr>
          </w:p>
          <w:p w14:paraId="13D2169B" w14:textId="77777777" w:rsidR="008D401E" w:rsidRDefault="008D401E" w:rsidP="008965E6">
            <w:pPr>
              <w:pStyle w:val="ListParagraph"/>
              <w:spacing w:after="0" w:line="240" w:lineRule="auto"/>
              <w:ind w:left="0"/>
              <w:rPr>
                <w:b/>
                <w:bCs/>
              </w:rPr>
            </w:pPr>
          </w:p>
          <w:p w14:paraId="294400E0" w14:textId="27416BD2" w:rsidR="008965E6" w:rsidRPr="00B9026D" w:rsidRDefault="008965E6" w:rsidP="008965E6">
            <w:pPr>
              <w:pStyle w:val="ListParagraph"/>
              <w:spacing w:after="0" w:line="240" w:lineRule="auto"/>
              <w:ind w:left="0"/>
              <w:rPr>
                <w:b/>
                <w:bCs/>
              </w:rPr>
            </w:pPr>
            <w:r w:rsidRPr="00B9026D">
              <w:rPr>
                <w:b/>
                <w:bCs/>
              </w:rPr>
              <w:t>2.</w:t>
            </w:r>
            <w:r w:rsidR="001527F8">
              <w:rPr>
                <w:b/>
                <w:bCs/>
              </w:rPr>
              <w:t>5</w:t>
            </w:r>
          </w:p>
          <w:p w14:paraId="0735AEEA" w14:textId="77777777" w:rsidR="003E59A7" w:rsidRDefault="003E59A7" w:rsidP="00B26D58">
            <w:pPr>
              <w:pStyle w:val="ListParagraph"/>
              <w:spacing w:after="0" w:line="240" w:lineRule="auto"/>
              <w:ind w:left="0"/>
              <w:rPr>
                <w:b/>
                <w:bCs/>
              </w:rPr>
            </w:pPr>
          </w:p>
          <w:p w14:paraId="02EBC0E4" w14:textId="77777777" w:rsidR="008D401E" w:rsidRDefault="008D401E" w:rsidP="008965E6">
            <w:pPr>
              <w:pStyle w:val="ListParagraph"/>
              <w:spacing w:after="0" w:line="240" w:lineRule="auto"/>
              <w:ind w:left="0"/>
              <w:rPr>
                <w:b/>
                <w:bCs/>
              </w:rPr>
            </w:pPr>
          </w:p>
          <w:p w14:paraId="0468B6B5" w14:textId="77777777" w:rsidR="00522948" w:rsidRDefault="00522948" w:rsidP="008965E6">
            <w:pPr>
              <w:pStyle w:val="ListParagraph"/>
              <w:spacing w:after="0" w:line="240" w:lineRule="auto"/>
              <w:ind w:left="0"/>
              <w:rPr>
                <w:b/>
                <w:bCs/>
              </w:rPr>
            </w:pPr>
          </w:p>
          <w:p w14:paraId="4E676AFD" w14:textId="64A76208" w:rsidR="00C17690" w:rsidRDefault="001527F8" w:rsidP="008965E6">
            <w:pPr>
              <w:pStyle w:val="ListParagraph"/>
              <w:spacing w:after="0" w:line="240" w:lineRule="auto"/>
              <w:ind w:left="0"/>
              <w:rPr>
                <w:b/>
                <w:bCs/>
              </w:rPr>
            </w:pPr>
            <w:r>
              <w:rPr>
                <w:b/>
                <w:bCs/>
              </w:rPr>
              <w:t>2</w:t>
            </w:r>
            <w:r w:rsidR="00B9026D" w:rsidRPr="00B9026D">
              <w:rPr>
                <w:b/>
                <w:bCs/>
              </w:rPr>
              <w:t>.</w:t>
            </w:r>
            <w:r>
              <w:rPr>
                <w:b/>
                <w:bCs/>
              </w:rPr>
              <w:t>6</w:t>
            </w:r>
          </w:p>
          <w:p w14:paraId="06790BF9" w14:textId="642FBF6A" w:rsidR="00C17690" w:rsidRDefault="00C17690" w:rsidP="008965E6">
            <w:pPr>
              <w:pStyle w:val="ListParagraph"/>
              <w:spacing w:after="0" w:line="240" w:lineRule="auto"/>
              <w:ind w:left="0"/>
              <w:rPr>
                <w:b/>
                <w:bCs/>
              </w:rPr>
            </w:pPr>
          </w:p>
          <w:p w14:paraId="16CF4231" w14:textId="282B0EDE" w:rsidR="00512B23" w:rsidRDefault="00512B23" w:rsidP="008965E6">
            <w:pPr>
              <w:pStyle w:val="ListParagraph"/>
              <w:spacing w:after="0" w:line="240" w:lineRule="auto"/>
              <w:ind w:left="0"/>
              <w:rPr>
                <w:b/>
                <w:bCs/>
              </w:rPr>
            </w:pPr>
          </w:p>
          <w:p w14:paraId="16E635EA" w14:textId="18AF0EA1" w:rsidR="00512B23" w:rsidRDefault="00512B23" w:rsidP="008965E6">
            <w:pPr>
              <w:pStyle w:val="ListParagraph"/>
              <w:spacing w:after="0" w:line="240" w:lineRule="auto"/>
              <w:ind w:left="0"/>
              <w:rPr>
                <w:b/>
                <w:bCs/>
              </w:rPr>
            </w:pPr>
          </w:p>
          <w:p w14:paraId="067FA6F7" w14:textId="77777777" w:rsidR="00C24C23" w:rsidRDefault="00C24C23" w:rsidP="008965E6">
            <w:pPr>
              <w:pStyle w:val="ListParagraph"/>
              <w:spacing w:after="0" w:line="240" w:lineRule="auto"/>
              <w:ind w:left="0"/>
              <w:rPr>
                <w:b/>
                <w:bCs/>
              </w:rPr>
            </w:pPr>
          </w:p>
          <w:p w14:paraId="117CB841" w14:textId="77777777" w:rsidR="00C24C23" w:rsidRDefault="00C24C23" w:rsidP="008965E6">
            <w:pPr>
              <w:pStyle w:val="ListParagraph"/>
              <w:spacing w:after="0" w:line="240" w:lineRule="auto"/>
              <w:ind w:left="0"/>
              <w:rPr>
                <w:b/>
                <w:bCs/>
              </w:rPr>
            </w:pPr>
          </w:p>
          <w:p w14:paraId="67F3DC69" w14:textId="77777777" w:rsidR="004924CC" w:rsidRDefault="004924CC" w:rsidP="008965E6">
            <w:pPr>
              <w:pStyle w:val="ListParagraph"/>
              <w:spacing w:after="0" w:line="240" w:lineRule="auto"/>
              <w:ind w:left="0"/>
              <w:rPr>
                <w:b/>
                <w:bCs/>
              </w:rPr>
            </w:pPr>
          </w:p>
          <w:p w14:paraId="028764D4" w14:textId="77777777" w:rsidR="004924CC" w:rsidRDefault="004924CC" w:rsidP="008965E6">
            <w:pPr>
              <w:pStyle w:val="ListParagraph"/>
              <w:spacing w:after="0" w:line="240" w:lineRule="auto"/>
              <w:ind w:left="0"/>
              <w:rPr>
                <w:b/>
                <w:bCs/>
              </w:rPr>
            </w:pPr>
          </w:p>
          <w:p w14:paraId="375457A5" w14:textId="115B9C49" w:rsidR="00512B23" w:rsidRDefault="00512B23" w:rsidP="008965E6">
            <w:pPr>
              <w:pStyle w:val="ListParagraph"/>
              <w:spacing w:after="0" w:line="240" w:lineRule="auto"/>
              <w:ind w:left="0"/>
              <w:rPr>
                <w:b/>
                <w:bCs/>
              </w:rPr>
            </w:pPr>
            <w:r>
              <w:rPr>
                <w:b/>
                <w:bCs/>
              </w:rPr>
              <w:t>2.7</w:t>
            </w:r>
          </w:p>
          <w:p w14:paraId="26E6250F" w14:textId="77777777" w:rsidR="00512B23" w:rsidRDefault="00512B23" w:rsidP="008965E6">
            <w:pPr>
              <w:pStyle w:val="ListParagraph"/>
              <w:spacing w:after="0" w:line="240" w:lineRule="auto"/>
              <w:ind w:left="0"/>
              <w:rPr>
                <w:b/>
                <w:bCs/>
              </w:rPr>
            </w:pPr>
          </w:p>
          <w:p w14:paraId="120744B4" w14:textId="77777777" w:rsidR="00C17690" w:rsidRDefault="00C17690" w:rsidP="008965E6">
            <w:pPr>
              <w:pStyle w:val="ListParagraph"/>
              <w:spacing w:after="0" w:line="240" w:lineRule="auto"/>
              <w:ind w:left="0"/>
              <w:rPr>
                <w:b/>
                <w:bCs/>
              </w:rPr>
            </w:pPr>
          </w:p>
          <w:p w14:paraId="7FDC0F12" w14:textId="77777777" w:rsidR="004924CC" w:rsidRDefault="004924CC" w:rsidP="008965E6">
            <w:pPr>
              <w:pStyle w:val="ListParagraph"/>
              <w:spacing w:after="0" w:line="240" w:lineRule="auto"/>
              <w:ind w:left="0"/>
              <w:rPr>
                <w:b/>
                <w:bCs/>
              </w:rPr>
            </w:pPr>
          </w:p>
          <w:p w14:paraId="7EA72F44" w14:textId="77777777" w:rsidR="004924CC" w:rsidRDefault="004924CC" w:rsidP="008965E6">
            <w:pPr>
              <w:pStyle w:val="ListParagraph"/>
              <w:spacing w:after="0" w:line="240" w:lineRule="auto"/>
              <w:ind w:left="0"/>
              <w:rPr>
                <w:b/>
                <w:bCs/>
              </w:rPr>
            </w:pPr>
          </w:p>
          <w:p w14:paraId="5D1F38CF" w14:textId="6ECD32F8" w:rsidR="009C2E8D" w:rsidRDefault="009C2E8D" w:rsidP="008965E6">
            <w:pPr>
              <w:pStyle w:val="ListParagraph"/>
              <w:spacing w:after="0" w:line="240" w:lineRule="auto"/>
              <w:ind w:left="0"/>
              <w:rPr>
                <w:b/>
                <w:bCs/>
              </w:rPr>
            </w:pPr>
            <w:r>
              <w:rPr>
                <w:b/>
                <w:bCs/>
              </w:rPr>
              <w:t xml:space="preserve">2.8 </w:t>
            </w:r>
          </w:p>
          <w:p w14:paraId="706EBB3B" w14:textId="77777777" w:rsidR="009C2E8D" w:rsidRDefault="009C2E8D" w:rsidP="008965E6">
            <w:pPr>
              <w:pStyle w:val="ListParagraph"/>
              <w:spacing w:after="0" w:line="240" w:lineRule="auto"/>
              <w:ind w:left="0"/>
              <w:rPr>
                <w:b/>
                <w:bCs/>
              </w:rPr>
            </w:pPr>
          </w:p>
          <w:p w14:paraId="1936E767" w14:textId="11D340EF" w:rsidR="008965E6" w:rsidRPr="00B9026D" w:rsidRDefault="008965E6" w:rsidP="008965E6">
            <w:pPr>
              <w:pStyle w:val="ListParagraph"/>
              <w:spacing w:after="0" w:line="240" w:lineRule="auto"/>
              <w:ind w:left="0"/>
              <w:rPr>
                <w:b/>
                <w:bCs/>
              </w:rPr>
            </w:pPr>
            <w:r w:rsidRPr="00B9026D">
              <w:rPr>
                <w:b/>
                <w:bCs/>
              </w:rPr>
              <w:t>3.0</w:t>
            </w:r>
          </w:p>
          <w:p w14:paraId="7536352A" w14:textId="77777777" w:rsidR="00B26D58" w:rsidRDefault="00B26D58" w:rsidP="00A515EF">
            <w:pPr>
              <w:pStyle w:val="ListParagraph"/>
              <w:spacing w:after="0" w:line="240" w:lineRule="auto"/>
              <w:ind w:left="0"/>
              <w:rPr>
                <w:b/>
                <w:bCs/>
              </w:rPr>
            </w:pPr>
          </w:p>
          <w:p w14:paraId="62D9E775" w14:textId="77777777" w:rsidR="00C17690" w:rsidRDefault="00C17690" w:rsidP="008965E6">
            <w:pPr>
              <w:rPr>
                <w:b/>
                <w:bCs/>
              </w:rPr>
            </w:pPr>
          </w:p>
          <w:p w14:paraId="434697D5" w14:textId="77777777" w:rsidR="001527F8" w:rsidRDefault="001527F8" w:rsidP="008965E6">
            <w:pPr>
              <w:rPr>
                <w:b/>
                <w:bCs/>
              </w:rPr>
            </w:pPr>
          </w:p>
          <w:p w14:paraId="16D25E60" w14:textId="77777777" w:rsidR="00D05C7D" w:rsidRDefault="00D05C7D" w:rsidP="008965E6">
            <w:pPr>
              <w:rPr>
                <w:b/>
                <w:bCs/>
              </w:rPr>
            </w:pPr>
          </w:p>
          <w:p w14:paraId="64DDDA1B" w14:textId="77777777" w:rsidR="00C54922" w:rsidRDefault="00C54922" w:rsidP="008965E6">
            <w:pPr>
              <w:rPr>
                <w:b/>
                <w:bCs/>
              </w:rPr>
            </w:pPr>
          </w:p>
          <w:p w14:paraId="3693B2A0" w14:textId="77777777" w:rsidR="008E1436" w:rsidRDefault="008E1436" w:rsidP="008965E6">
            <w:pPr>
              <w:rPr>
                <w:b/>
                <w:bCs/>
              </w:rPr>
            </w:pPr>
          </w:p>
          <w:p w14:paraId="2D6B0165" w14:textId="7671CDA2" w:rsidR="008965E6" w:rsidRPr="00B9026D" w:rsidRDefault="008965E6" w:rsidP="008965E6">
            <w:pPr>
              <w:rPr>
                <w:b/>
                <w:bCs/>
              </w:rPr>
            </w:pPr>
            <w:r w:rsidRPr="00B9026D">
              <w:rPr>
                <w:b/>
                <w:bCs/>
              </w:rPr>
              <w:t>4.0</w:t>
            </w:r>
          </w:p>
          <w:p w14:paraId="72B7515A" w14:textId="73E04444" w:rsidR="00B9026D" w:rsidRDefault="008965E6" w:rsidP="00B9026D">
            <w:pPr>
              <w:rPr>
                <w:b/>
                <w:bCs/>
              </w:rPr>
            </w:pPr>
            <w:r>
              <w:rPr>
                <w:b/>
                <w:bCs/>
              </w:rPr>
              <w:t>5.0</w:t>
            </w:r>
          </w:p>
          <w:p w14:paraId="008C0994" w14:textId="77777777" w:rsidR="008965E6" w:rsidRPr="00B9026D" w:rsidRDefault="008965E6" w:rsidP="00B9026D">
            <w:pPr>
              <w:rPr>
                <w:b/>
                <w:bCs/>
              </w:rPr>
            </w:pPr>
          </w:p>
          <w:p w14:paraId="36099B4F" w14:textId="77777777" w:rsidR="00B9026D" w:rsidRPr="00B9026D" w:rsidRDefault="00B9026D" w:rsidP="00B9026D">
            <w:pPr>
              <w:rPr>
                <w:b/>
                <w:bCs/>
              </w:rPr>
            </w:pPr>
          </w:p>
          <w:p w14:paraId="44A3C04A" w14:textId="77777777" w:rsidR="00B9026D" w:rsidRPr="00B9026D" w:rsidRDefault="00B9026D" w:rsidP="00B9026D">
            <w:pPr>
              <w:rPr>
                <w:b/>
                <w:bCs/>
              </w:rPr>
            </w:pPr>
          </w:p>
          <w:p w14:paraId="58386989" w14:textId="77D8456B" w:rsidR="00B9026D" w:rsidRDefault="00B9026D" w:rsidP="00B9026D">
            <w:pPr>
              <w:rPr>
                <w:b/>
                <w:bCs/>
              </w:rPr>
            </w:pPr>
          </w:p>
          <w:p w14:paraId="332A5462" w14:textId="30F453F2" w:rsidR="00B9026D" w:rsidRPr="00B9026D" w:rsidRDefault="00B9026D" w:rsidP="00B9026D">
            <w:pPr>
              <w:rPr>
                <w:b/>
                <w:bCs/>
              </w:rPr>
            </w:pPr>
          </w:p>
          <w:p w14:paraId="6460378D" w14:textId="77777777" w:rsidR="00B26D58" w:rsidRDefault="00B26D58" w:rsidP="00B9026D">
            <w:pPr>
              <w:rPr>
                <w:b/>
                <w:bCs/>
              </w:rPr>
            </w:pPr>
          </w:p>
          <w:p w14:paraId="22F9769F" w14:textId="5F931CD4" w:rsidR="00B9026D" w:rsidRDefault="00B9026D" w:rsidP="00B9026D">
            <w:pPr>
              <w:rPr>
                <w:b/>
                <w:bCs/>
              </w:rPr>
            </w:pPr>
          </w:p>
          <w:p w14:paraId="30F39079" w14:textId="0AFA3339" w:rsidR="00B26D58" w:rsidRDefault="00B26D58" w:rsidP="00B9026D">
            <w:pPr>
              <w:rPr>
                <w:b/>
                <w:bCs/>
              </w:rPr>
            </w:pPr>
          </w:p>
          <w:p w14:paraId="3B8BCD33" w14:textId="7D4BFFE8" w:rsidR="00B26D58" w:rsidRDefault="00B26D58" w:rsidP="00B9026D">
            <w:pPr>
              <w:rPr>
                <w:b/>
                <w:bCs/>
              </w:rPr>
            </w:pPr>
          </w:p>
          <w:p w14:paraId="67A55413" w14:textId="77777777" w:rsidR="00B26D58" w:rsidRPr="00B9026D" w:rsidRDefault="00B26D58" w:rsidP="00B9026D">
            <w:pPr>
              <w:rPr>
                <w:b/>
                <w:bCs/>
              </w:rPr>
            </w:pPr>
          </w:p>
          <w:p w14:paraId="536445A7" w14:textId="79F40F3C" w:rsidR="00B9026D" w:rsidRPr="00B9026D" w:rsidRDefault="00B9026D" w:rsidP="00B9026D"/>
        </w:tc>
        <w:tc>
          <w:tcPr>
            <w:tcW w:w="7174" w:type="dxa"/>
            <w:gridSpan w:val="2"/>
            <w:tcBorders>
              <w:left w:val="single" w:sz="1" w:space="0" w:color="FFFFFF"/>
            </w:tcBorders>
            <w:shd w:val="clear" w:color="auto" w:fill="auto"/>
          </w:tcPr>
          <w:p w14:paraId="507B5E74" w14:textId="178FB9B5" w:rsidR="00512B23" w:rsidRDefault="0068733E" w:rsidP="00A515EF">
            <w:pPr>
              <w:pStyle w:val="ListParagraph"/>
              <w:spacing w:after="0" w:line="240" w:lineRule="auto"/>
              <w:ind w:left="0"/>
              <w:rPr>
                <w:b/>
                <w:bCs/>
              </w:rPr>
            </w:pPr>
            <w:r>
              <w:rPr>
                <w:b/>
                <w:bCs/>
              </w:rPr>
              <w:lastRenderedPageBreak/>
              <w:t xml:space="preserve">October AGM Agenda                              </w:t>
            </w:r>
            <w:r w:rsidR="00512B23">
              <w:rPr>
                <w:b/>
                <w:bCs/>
              </w:rPr>
              <w:t xml:space="preserve">                                                                 </w:t>
            </w:r>
            <w:r w:rsidRPr="0068733E">
              <w:t>All</w:t>
            </w:r>
          </w:p>
          <w:p w14:paraId="5ABC7A23" w14:textId="3DDF5346" w:rsidR="00512B23" w:rsidRPr="007A43DF" w:rsidRDefault="00C77BCD" w:rsidP="00A515EF">
            <w:pPr>
              <w:pStyle w:val="ListParagraph"/>
              <w:spacing w:after="0" w:line="240" w:lineRule="auto"/>
              <w:ind w:left="0"/>
            </w:pPr>
            <w:r w:rsidRPr="007A43DF">
              <w:t>Harry</w:t>
            </w:r>
            <w:r w:rsidR="00D145FB" w:rsidRPr="007A43DF">
              <w:t>’</w:t>
            </w:r>
            <w:r w:rsidRPr="007A43DF">
              <w:t>s meadow</w:t>
            </w:r>
            <w:r w:rsidR="00D145FB" w:rsidRPr="007A43DF">
              <w:t xml:space="preserve"> – Bio diversity plan</w:t>
            </w:r>
            <w:r w:rsidR="007A43DF" w:rsidRPr="007A43DF">
              <w:t>, what can we use the meadow for?</w:t>
            </w:r>
          </w:p>
          <w:p w14:paraId="509120E9" w14:textId="76B30C60" w:rsidR="00C77BCD" w:rsidRPr="007A43DF" w:rsidRDefault="00C77BCD" w:rsidP="00A515EF">
            <w:pPr>
              <w:pStyle w:val="ListParagraph"/>
              <w:spacing w:after="0" w:line="240" w:lineRule="auto"/>
              <w:ind w:left="0"/>
            </w:pPr>
            <w:r w:rsidRPr="007A43DF">
              <w:t>Cutting the grass verges SCC</w:t>
            </w:r>
          </w:p>
          <w:p w14:paraId="4DEEC718" w14:textId="4B9C48EB" w:rsidR="00C77BCD" w:rsidRPr="007A43DF" w:rsidRDefault="007A43DF" w:rsidP="00A515EF">
            <w:pPr>
              <w:pStyle w:val="ListParagraph"/>
              <w:spacing w:after="0" w:line="240" w:lineRule="auto"/>
              <w:ind w:left="0"/>
            </w:pPr>
            <w:r w:rsidRPr="007A43DF">
              <w:t>Sewage</w:t>
            </w:r>
            <w:r w:rsidR="00C77BCD" w:rsidRPr="007A43DF">
              <w:t xml:space="preserve"> farm</w:t>
            </w:r>
          </w:p>
          <w:p w14:paraId="6D5C1BD1" w14:textId="071E381C" w:rsidR="007A43DF" w:rsidRPr="007A43DF" w:rsidRDefault="007A43DF" w:rsidP="00A515EF">
            <w:pPr>
              <w:pStyle w:val="ListParagraph"/>
              <w:spacing w:after="0" w:line="240" w:lineRule="auto"/>
              <w:ind w:left="0"/>
            </w:pPr>
            <w:r w:rsidRPr="007A43DF">
              <w:t xml:space="preserve">Suggest we add this to newsletter for people to review what we are going to discuss. </w:t>
            </w:r>
          </w:p>
          <w:p w14:paraId="28986F18" w14:textId="77777777" w:rsidR="00C77BCD" w:rsidRDefault="00C77BCD" w:rsidP="00A515EF">
            <w:pPr>
              <w:pStyle w:val="ListParagraph"/>
              <w:spacing w:after="0" w:line="240" w:lineRule="auto"/>
              <w:ind w:left="0"/>
              <w:rPr>
                <w:b/>
                <w:bCs/>
              </w:rPr>
            </w:pPr>
          </w:p>
          <w:p w14:paraId="06EC0931" w14:textId="77777777" w:rsidR="00C77BCD" w:rsidRDefault="00C77BCD" w:rsidP="00A515EF">
            <w:pPr>
              <w:pStyle w:val="ListParagraph"/>
              <w:spacing w:after="0" w:line="240" w:lineRule="auto"/>
              <w:ind w:left="0"/>
              <w:rPr>
                <w:b/>
                <w:bCs/>
              </w:rPr>
            </w:pPr>
          </w:p>
          <w:p w14:paraId="51855193" w14:textId="026DBD39" w:rsidR="004F5622" w:rsidRPr="008E1436" w:rsidRDefault="009C2E8D" w:rsidP="00A515EF">
            <w:pPr>
              <w:pStyle w:val="ListParagraph"/>
              <w:spacing w:after="0" w:line="240" w:lineRule="auto"/>
              <w:ind w:left="0"/>
              <w:rPr>
                <w:b/>
                <w:bCs/>
              </w:rPr>
            </w:pPr>
            <w:r>
              <w:rPr>
                <w:b/>
                <w:bCs/>
              </w:rPr>
              <w:t>Community Cafe</w:t>
            </w:r>
            <w:r w:rsidR="004F5622" w:rsidRPr="008E1436">
              <w:rPr>
                <w:b/>
                <w:bCs/>
              </w:rPr>
              <w:t xml:space="preserve">                                                                                               </w:t>
            </w:r>
            <w:r w:rsidR="004F638F" w:rsidRPr="008E1436">
              <w:rPr>
                <w:b/>
                <w:bCs/>
              </w:rPr>
              <w:t xml:space="preserve"> </w:t>
            </w:r>
            <w:r w:rsidRPr="009C2E8D">
              <w:t>Amanda</w:t>
            </w:r>
          </w:p>
          <w:p w14:paraId="5D80E198" w14:textId="62CF67A9" w:rsidR="00BA508C" w:rsidRDefault="009C2E8D" w:rsidP="00A515EF">
            <w:pPr>
              <w:pStyle w:val="ListParagraph"/>
              <w:spacing w:after="0" w:line="240" w:lineRule="auto"/>
              <w:ind w:left="0"/>
            </w:pPr>
            <w:r>
              <w:t>Please read Amanda’s proposal</w:t>
            </w:r>
          </w:p>
          <w:p w14:paraId="49C8B3E2" w14:textId="4BDF0EE0" w:rsidR="00710581" w:rsidRDefault="00710581" w:rsidP="00A515EF">
            <w:pPr>
              <w:pStyle w:val="ListParagraph"/>
              <w:spacing w:after="0" w:line="240" w:lineRule="auto"/>
              <w:ind w:left="0"/>
            </w:pPr>
            <w:r>
              <w:t>Send an email to Jeff Dub</w:t>
            </w:r>
            <w:r w:rsidR="004534CA">
              <w:t>err</w:t>
            </w:r>
            <w:r>
              <w:t>y, Dawn Long</w:t>
            </w:r>
            <w:r w:rsidR="004534CA">
              <w:t xml:space="preserve"> to arrange a meeting regarding the community café. </w:t>
            </w:r>
          </w:p>
          <w:p w14:paraId="01D38754" w14:textId="77777777" w:rsidR="009C2E8D" w:rsidRPr="008E1436" w:rsidRDefault="009C2E8D" w:rsidP="00A515EF">
            <w:pPr>
              <w:pStyle w:val="ListParagraph"/>
              <w:spacing w:after="0" w:line="240" w:lineRule="auto"/>
              <w:ind w:left="0"/>
            </w:pPr>
          </w:p>
          <w:p w14:paraId="44123AF5" w14:textId="6ED6131A" w:rsidR="004F638F" w:rsidRPr="008E1436" w:rsidRDefault="004F638F" w:rsidP="00A515EF">
            <w:pPr>
              <w:pStyle w:val="ListParagraph"/>
              <w:spacing w:after="0" w:line="240" w:lineRule="auto"/>
              <w:ind w:left="0"/>
              <w:rPr>
                <w:b/>
                <w:bCs/>
              </w:rPr>
            </w:pPr>
            <w:r w:rsidRPr="008E1436">
              <w:rPr>
                <w:b/>
                <w:bCs/>
              </w:rPr>
              <w:t>Clay lane traffic calming</w:t>
            </w:r>
            <w:r w:rsidR="000050FA" w:rsidRPr="008E1436">
              <w:rPr>
                <w:b/>
                <w:bCs/>
              </w:rPr>
              <w:t xml:space="preserve">  </w:t>
            </w:r>
            <w:r w:rsidRPr="008E1436">
              <w:rPr>
                <w:b/>
                <w:bCs/>
              </w:rPr>
              <w:t xml:space="preserve">                                                                                     </w:t>
            </w:r>
            <w:r w:rsidRPr="008E1436">
              <w:t>David</w:t>
            </w:r>
          </w:p>
          <w:p w14:paraId="3DC6A081" w14:textId="2A33FAE1" w:rsidR="000050FA" w:rsidRPr="008E1436" w:rsidRDefault="004F638F" w:rsidP="00A515EF">
            <w:pPr>
              <w:pStyle w:val="ListParagraph"/>
              <w:spacing w:after="0" w:line="240" w:lineRule="auto"/>
              <w:ind w:left="0"/>
            </w:pPr>
            <w:r w:rsidRPr="008E1436">
              <w:t>Please read email correspondence from David Andrews</w:t>
            </w:r>
            <w:r w:rsidR="000050FA" w:rsidRPr="008E1436">
              <w:t xml:space="preserve">            </w:t>
            </w:r>
            <w:r w:rsidRPr="008E1436">
              <w:t xml:space="preserve">  </w:t>
            </w:r>
            <w:r w:rsidR="000050FA" w:rsidRPr="008E1436">
              <w:t xml:space="preserve">                                                                   </w:t>
            </w:r>
            <w:r w:rsidRPr="008E1436">
              <w:t xml:space="preserve">    </w:t>
            </w:r>
            <w:r w:rsidR="000050FA" w:rsidRPr="008E1436">
              <w:t xml:space="preserve"> </w:t>
            </w:r>
          </w:p>
          <w:p w14:paraId="63A8A3D5" w14:textId="77777777" w:rsidR="000050FA" w:rsidRPr="008E1436" w:rsidRDefault="000050FA" w:rsidP="00A515EF">
            <w:pPr>
              <w:pStyle w:val="ListParagraph"/>
              <w:spacing w:after="0" w:line="240" w:lineRule="auto"/>
              <w:ind w:left="0"/>
            </w:pPr>
          </w:p>
          <w:p w14:paraId="4A184F22" w14:textId="5AC2C5BD" w:rsidR="002F6B98" w:rsidRPr="008E1436" w:rsidRDefault="002F6B98" w:rsidP="00A515EF">
            <w:pPr>
              <w:pStyle w:val="ListParagraph"/>
              <w:spacing w:after="0" w:line="240" w:lineRule="auto"/>
              <w:ind w:left="0"/>
            </w:pPr>
            <w:r w:rsidRPr="008E1436">
              <w:rPr>
                <w:b/>
                <w:bCs/>
              </w:rPr>
              <w:t xml:space="preserve">Dog Show                                                                                                              </w:t>
            </w:r>
            <w:r w:rsidR="004F638F" w:rsidRPr="008E1436">
              <w:rPr>
                <w:b/>
                <w:bCs/>
              </w:rPr>
              <w:t xml:space="preserve">   </w:t>
            </w:r>
            <w:r w:rsidRPr="008E1436">
              <w:t>Nick</w:t>
            </w:r>
          </w:p>
          <w:p w14:paraId="4CA88CDE" w14:textId="17CCCF82" w:rsidR="008A7FA2" w:rsidRPr="008E1436" w:rsidRDefault="0068733E" w:rsidP="00A515EF">
            <w:pPr>
              <w:pStyle w:val="ListParagraph"/>
              <w:spacing w:after="0" w:line="240" w:lineRule="auto"/>
              <w:ind w:left="0"/>
            </w:pPr>
            <w:r>
              <w:t>Report from Nick</w:t>
            </w:r>
            <w:r w:rsidR="008D401E">
              <w:t xml:space="preserve"> – good show made a profit of £177.55. Next time Nick will need more volunteers to help organise before the show, during and after. Nick has an asset list. </w:t>
            </w:r>
          </w:p>
          <w:p w14:paraId="186A7EAD" w14:textId="488A7516" w:rsidR="004F638F" w:rsidRPr="008E1436" w:rsidRDefault="004F638F" w:rsidP="00A515EF">
            <w:pPr>
              <w:pStyle w:val="ListParagraph"/>
              <w:spacing w:after="0" w:line="240" w:lineRule="auto"/>
              <w:ind w:left="0"/>
            </w:pPr>
          </w:p>
          <w:p w14:paraId="02BA965A" w14:textId="44EE37A1" w:rsidR="004F638F" w:rsidRPr="008E1436" w:rsidRDefault="0068733E" w:rsidP="00A515EF">
            <w:pPr>
              <w:pStyle w:val="ListParagraph"/>
              <w:spacing w:after="0" w:line="240" w:lineRule="auto"/>
              <w:ind w:left="0"/>
            </w:pPr>
            <w:r>
              <w:rPr>
                <w:b/>
                <w:bCs/>
              </w:rPr>
              <w:t xml:space="preserve">Events 2022                                                                  </w:t>
            </w:r>
            <w:r w:rsidR="004F638F" w:rsidRPr="008E1436">
              <w:t xml:space="preserve">                                            Nick  </w:t>
            </w:r>
          </w:p>
          <w:p w14:paraId="72B88BCF" w14:textId="7277CA92" w:rsidR="00006EBD" w:rsidRDefault="008D401E" w:rsidP="00A515EF">
            <w:pPr>
              <w:pStyle w:val="ListParagraph"/>
              <w:spacing w:after="0" w:line="240" w:lineRule="auto"/>
              <w:ind w:left="0"/>
            </w:pPr>
            <w:r>
              <w:t>Pro</w:t>
            </w:r>
            <w:r w:rsidR="00726A6F">
              <w:t>posal to hold a meeting early October to discuss Nick’s list of events. 5</w:t>
            </w:r>
            <w:r w:rsidR="00726A6F" w:rsidRPr="00726A6F">
              <w:rPr>
                <w:vertAlign w:val="superscript"/>
              </w:rPr>
              <w:t>th</w:t>
            </w:r>
            <w:r w:rsidR="00726A6F">
              <w:t xml:space="preserve"> or 12</w:t>
            </w:r>
            <w:r w:rsidR="00726A6F" w:rsidRPr="00726A6F">
              <w:rPr>
                <w:vertAlign w:val="superscript"/>
              </w:rPr>
              <w:t>th</w:t>
            </w:r>
            <w:r w:rsidR="00726A6F">
              <w:t xml:space="preserve"> October. </w:t>
            </w:r>
          </w:p>
          <w:p w14:paraId="63630F7D" w14:textId="77777777" w:rsidR="008D401E" w:rsidRPr="008E1436" w:rsidRDefault="008D401E" w:rsidP="00A515EF">
            <w:pPr>
              <w:pStyle w:val="ListParagraph"/>
              <w:spacing w:after="0" w:line="240" w:lineRule="auto"/>
              <w:ind w:left="0"/>
            </w:pPr>
          </w:p>
          <w:p w14:paraId="080344B0" w14:textId="61D48C66" w:rsidR="00006EBD" w:rsidRPr="008E1436" w:rsidRDefault="009C2E8D" w:rsidP="00A515EF">
            <w:pPr>
              <w:pStyle w:val="ListParagraph"/>
              <w:spacing w:after="0" w:line="240" w:lineRule="auto"/>
              <w:ind w:left="0"/>
              <w:rPr>
                <w:b/>
                <w:bCs/>
              </w:rPr>
            </w:pPr>
            <w:r>
              <w:rPr>
                <w:b/>
                <w:bCs/>
              </w:rPr>
              <w:t>Harry’s Meadow/Car Parking</w:t>
            </w:r>
            <w:r w:rsidR="008A7FA2" w:rsidRPr="008E1436">
              <w:rPr>
                <w:b/>
                <w:bCs/>
              </w:rPr>
              <w:t xml:space="preserve">                                                                             </w:t>
            </w:r>
            <w:r w:rsidR="004F638F" w:rsidRPr="008E1436">
              <w:rPr>
                <w:b/>
                <w:bCs/>
              </w:rPr>
              <w:t xml:space="preserve">   </w:t>
            </w:r>
            <w:r w:rsidR="008A7FA2" w:rsidRPr="008E1436">
              <w:t>Nick</w:t>
            </w:r>
          </w:p>
          <w:p w14:paraId="689CF8EE" w14:textId="2352530F" w:rsidR="00EB2487" w:rsidRDefault="009C2E8D" w:rsidP="00A515EF">
            <w:pPr>
              <w:pStyle w:val="ListParagraph"/>
              <w:spacing w:after="0" w:line="240" w:lineRule="auto"/>
              <w:ind w:left="0"/>
            </w:pPr>
            <w:r>
              <w:t>Parking at the rec and hall</w:t>
            </w:r>
          </w:p>
          <w:p w14:paraId="28491EDF" w14:textId="151FEAF8" w:rsidR="00C24C23" w:rsidRPr="008E1436" w:rsidRDefault="00C24C23" w:rsidP="00A515EF">
            <w:pPr>
              <w:pStyle w:val="ListParagraph"/>
              <w:spacing w:after="0" w:line="240" w:lineRule="auto"/>
              <w:ind w:left="0"/>
            </w:pPr>
            <w:r>
              <w:t xml:space="preserve">Gaynor has found in the original deeds that 4 parking spaces have been approved. </w:t>
            </w:r>
            <w:r w:rsidR="004924CC">
              <w:t>General view it will be cause more trouble then its worth as residents will complain and the road will deteriorate. There are questions in the WPC survey regarding the parking. Further consultations will be held.</w:t>
            </w:r>
          </w:p>
          <w:p w14:paraId="23095B56" w14:textId="40360383" w:rsidR="00EB2487" w:rsidRPr="00522948" w:rsidRDefault="00EB2487" w:rsidP="00A515EF">
            <w:pPr>
              <w:pStyle w:val="ListParagraph"/>
              <w:spacing w:after="0" w:line="240" w:lineRule="auto"/>
              <w:ind w:left="0"/>
            </w:pPr>
            <w:r w:rsidRPr="008E1436">
              <w:t xml:space="preserve"> </w:t>
            </w:r>
          </w:p>
          <w:p w14:paraId="72680B0B" w14:textId="77777777" w:rsidR="004F638F" w:rsidRPr="008E1436" w:rsidRDefault="004F638F" w:rsidP="00A515EF">
            <w:pPr>
              <w:pStyle w:val="ListParagraph"/>
              <w:spacing w:after="0" w:line="240" w:lineRule="auto"/>
              <w:ind w:left="0"/>
              <w:rPr>
                <w:b/>
                <w:bCs/>
              </w:rPr>
            </w:pPr>
          </w:p>
          <w:p w14:paraId="5BD7A265" w14:textId="5FAD2F84" w:rsidR="00B9026D" w:rsidRPr="008E1436" w:rsidRDefault="009C2E8D" w:rsidP="00A515EF">
            <w:pPr>
              <w:pStyle w:val="ListParagraph"/>
              <w:spacing w:after="0" w:line="240" w:lineRule="auto"/>
              <w:ind w:left="0"/>
              <w:rPr>
                <w:b/>
                <w:bCs/>
              </w:rPr>
            </w:pPr>
            <w:r>
              <w:rPr>
                <w:b/>
                <w:bCs/>
              </w:rPr>
              <w:t>Newsletter headers</w:t>
            </w:r>
            <w:r w:rsidR="008965E6" w:rsidRPr="008E1436">
              <w:rPr>
                <w:b/>
                <w:bCs/>
              </w:rPr>
              <w:t xml:space="preserve">                            </w:t>
            </w:r>
            <w:r w:rsidR="005001F7" w:rsidRPr="008E1436">
              <w:rPr>
                <w:b/>
                <w:bCs/>
              </w:rPr>
              <w:t xml:space="preserve"> </w:t>
            </w:r>
            <w:r w:rsidR="008965E6" w:rsidRPr="008E1436">
              <w:rPr>
                <w:b/>
                <w:bCs/>
              </w:rPr>
              <w:t xml:space="preserve">                           </w:t>
            </w:r>
            <w:r>
              <w:rPr>
                <w:b/>
                <w:bCs/>
              </w:rPr>
              <w:t xml:space="preserve">                                     </w:t>
            </w:r>
            <w:r w:rsidRPr="009C2E8D">
              <w:t>Nick</w:t>
            </w:r>
          </w:p>
          <w:p w14:paraId="60DC122A" w14:textId="081E491C" w:rsidR="008965E6" w:rsidRPr="008E1436" w:rsidRDefault="004924CC" w:rsidP="00A515EF">
            <w:pPr>
              <w:pStyle w:val="ListParagraph"/>
              <w:spacing w:after="0" w:line="240" w:lineRule="auto"/>
              <w:ind w:left="0"/>
            </w:pPr>
            <w:r>
              <w:t xml:space="preserve">3000 sheets printers wanted £270 which would last 5 months. At the moment we do not think we are in a position to spend that money. Do we need a sub-committee to rejuvenate the newsletter? Add to November agenda. </w:t>
            </w:r>
          </w:p>
          <w:p w14:paraId="6B0993CC" w14:textId="77777777" w:rsidR="008E1436" w:rsidRPr="008E1436" w:rsidRDefault="008E1436" w:rsidP="00A515EF">
            <w:pPr>
              <w:pStyle w:val="ListParagraph"/>
              <w:spacing w:after="0" w:line="240" w:lineRule="auto"/>
              <w:ind w:left="0"/>
            </w:pPr>
          </w:p>
          <w:p w14:paraId="3AE479A3" w14:textId="5EA1648F" w:rsidR="009C2E8D" w:rsidRDefault="009C2E8D" w:rsidP="00A515EF">
            <w:pPr>
              <w:pStyle w:val="ListParagraph"/>
              <w:spacing w:after="0" w:line="240" w:lineRule="auto"/>
              <w:ind w:left="0"/>
            </w:pPr>
            <w:r>
              <w:t>Debenhams Site                                                                                                     All</w:t>
            </w:r>
          </w:p>
          <w:p w14:paraId="301E2ACE" w14:textId="77777777" w:rsidR="009C2E8D" w:rsidRDefault="009C2E8D" w:rsidP="00A515EF">
            <w:pPr>
              <w:pStyle w:val="ListParagraph"/>
              <w:spacing w:after="0" w:line="240" w:lineRule="auto"/>
              <w:ind w:left="0"/>
            </w:pPr>
          </w:p>
          <w:p w14:paraId="78130F5C" w14:textId="6A1B3070" w:rsidR="00B9026D" w:rsidRPr="008E1436" w:rsidRDefault="00B9026D" w:rsidP="00A515EF">
            <w:pPr>
              <w:pStyle w:val="ListParagraph"/>
              <w:spacing w:after="0" w:line="240" w:lineRule="auto"/>
              <w:ind w:left="0"/>
            </w:pPr>
            <w:r w:rsidRPr="008E1436">
              <w:t>Local Meeting &amp; Forum Reports / Updates</w:t>
            </w:r>
          </w:p>
          <w:p w14:paraId="3520F87A" w14:textId="5AA562C7" w:rsidR="00B9026D" w:rsidRPr="008E1436" w:rsidRDefault="00B9026D" w:rsidP="00A515EF">
            <w:pPr>
              <w:pStyle w:val="ListParagraph"/>
              <w:spacing w:after="0" w:line="240" w:lineRule="auto"/>
              <w:ind w:left="0"/>
            </w:pPr>
            <w:r w:rsidRPr="008E1436">
              <w:t>Flood Forum – Any updates?</w:t>
            </w:r>
          </w:p>
          <w:p w14:paraId="15CB4037" w14:textId="7B96BCD7" w:rsidR="00B9026D" w:rsidRPr="008E1436" w:rsidRDefault="00B9026D" w:rsidP="00A515EF">
            <w:pPr>
              <w:pStyle w:val="ListParagraph"/>
              <w:spacing w:after="0" w:line="240" w:lineRule="auto"/>
              <w:ind w:left="0"/>
            </w:pPr>
          </w:p>
          <w:p w14:paraId="77D97684" w14:textId="77777777" w:rsidR="00B26D58" w:rsidRPr="008E1436" w:rsidRDefault="00B26D58" w:rsidP="00A515EF">
            <w:pPr>
              <w:pStyle w:val="ListParagraph"/>
              <w:spacing w:after="0" w:line="240" w:lineRule="auto"/>
              <w:ind w:left="0"/>
            </w:pPr>
          </w:p>
          <w:p w14:paraId="7AD90A34" w14:textId="3103BF95" w:rsidR="00B9026D" w:rsidRPr="008E1436" w:rsidRDefault="00B9026D" w:rsidP="00A515EF">
            <w:pPr>
              <w:pStyle w:val="ListParagraph"/>
              <w:spacing w:after="0" w:line="240" w:lineRule="auto"/>
              <w:ind w:left="0"/>
            </w:pPr>
            <w:r w:rsidRPr="008E1436">
              <w:t>Standing Agenda Items</w:t>
            </w:r>
          </w:p>
          <w:p w14:paraId="7B3D4B80" w14:textId="64064F3C" w:rsidR="00B9026D" w:rsidRPr="008E1436" w:rsidRDefault="00B9026D" w:rsidP="00B9026D">
            <w:pPr>
              <w:pStyle w:val="ListParagraph"/>
              <w:numPr>
                <w:ilvl w:val="0"/>
                <w:numId w:val="5"/>
              </w:numPr>
              <w:spacing w:after="0" w:line="240" w:lineRule="auto"/>
            </w:pPr>
            <w:r w:rsidRPr="008E1436">
              <w:t>Correspondence</w:t>
            </w:r>
            <w:r w:rsidR="00D05C7D" w:rsidRPr="008E1436">
              <w:t xml:space="preserve"> </w:t>
            </w:r>
          </w:p>
          <w:p w14:paraId="66600A80" w14:textId="4004E59F" w:rsidR="00B9026D" w:rsidRPr="008E1436" w:rsidRDefault="00B9026D" w:rsidP="00B9026D">
            <w:pPr>
              <w:pStyle w:val="ListParagraph"/>
              <w:numPr>
                <w:ilvl w:val="0"/>
                <w:numId w:val="5"/>
              </w:numPr>
              <w:spacing w:after="0" w:line="240" w:lineRule="auto"/>
            </w:pPr>
            <w:r w:rsidRPr="008E1436">
              <w:t>Newsletter conte</w:t>
            </w:r>
            <w:r w:rsidR="009C2E8D">
              <w:t>nt</w:t>
            </w:r>
          </w:p>
          <w:p w14:paraId="3B30ED4B" w14:textId="5B688079" w:rsidR="00B9026D" w:rsidRPr="008E1436" w:rsidRDefault="00B9026D" w:rsidP="00B9026D">
            <w:pPr>
              <w:pStyle w:val="ListParagraph"/>
              <w:numPr>
                <w:ilvl w:val="0"/>
                <w:numId w:val="5"/>
              </w:numPr>
              <w:spacing w:after="0" w:line="240" w:lineRule="auto"/>
            </w:pPr>
            <w:r w:rsidRPr="008E1436">
              <w:t>Facebook</w:t>
            </w:r>
            <w:r w:rsidR="007542CB" w:rsidRPr="008E1436">
              <w:t xml:space="preserve"> </w:t>
            </w:r>
          </w:p>
          <w:p w14:paraId="2188D384" w14:textId="3648BD82" w:rsidR="00B9026D" w:rsidRPr="008E1436" w:rsidRDefault="00B9026D" w:rsidP="00B9026D">
            <w:pPr>
              <w:pStyle w:val="ListParagraph"/>
              <w:numPr>
                <w:ilvl w:val="0"/>
                <w:numId w:val="5"/>
              </w:numPr>
              <w:spacing w:after="0" w:line="240" w:lineRule="auto"/>
            </w:pPr>
            <w:r w:rsidRPr="008E1436">
              <w:t>Website</w:t>
            </w:r>
          </w:p>
          <w:p w14:paraId="019E7444" w14:textId="77777777" w:rsidR="00B26D58" w:rsidRPr="008E1436" w:rsidRDefault="00B26D58" w:rsidP="00B9026D">
            <w:pPr>
              <w:spacing w:after="0" w:line="240" w:lineRule="auto"/>
            </w:pPr>
          </w:p>
          <w:p w14:paraId="04585A9D" w14:textId="77777777" w:rsidR="001527F8" w:rsidRPr="008E1436" w:rsidRDefault="001527F8" w:rsidP="00B9026D">
            <w:pPr>
              <w:spacing w:after="0" w:line="240" w:lineRule="auto"/>
            </w:pPr>
          </w:p>
          <w:p w14:paraId="233EC071" w14:textId="77777777" w:rsidR="009C2E8D" w:rsidRDefault="009C2E8D" w:rsidP="00B9026D">
            <w:pPr>
              <w:spacing w:after="0" w:line="240" w:lineRule="auto"/>
            </w:pPr>
          </w:p>
          <w:p w14:paraId="4E67E0E8" w14:textId="16E9D28A" w:rsidR="001527F8" w:rsidRPr="008E1436" w:rsidRDefault="00B9026D" w:rsidP="00B9026D">
            <w:pPr>
              <w:spacing w:after="0" w:line="240" w:lineRule="auto"/>
            </w:pPr>
            <w:r w:rsidRPr="008E1436">
              <w:t>JWRA Operation – Finances</w:t>
            </w:r>
            <w:r w:rsidR="007542CB" w:rsidRPr="008E1436">
              <w:t xml:space="preserve"> </w:t>
            </w:r>
          </w:p>
          <w:p w14:paraId="6ABBADB9" w14:textId="77777777" w:rsidR="00B26D58" w:rsidRPr="008E1436" w:rsidRDefault="00B26D58" w:rsidP="00B9026D">
            <w:pPr>
              <w:spacing w:after="0" w:line="240" w:lineRule="auto"/>
            </w:pPr>
          </w:p>
          <w:p w14:paraId="15544E11" w14:textId="281F708F" w:rsidR="00B26D58" w:rsidRPr="008E1436" w:rsidRDefault="00B9026D" w:rsidP="00B9026D">
            <w:pPr>
              <w:spacing w:after="0" w:line="240" w:lineRule="auto"/>
            </w:pPr>
            <w:r w:rsidRPr="008E1436">
              <w:t>Village Life</w:t>
            </w:r>
            <w:r w:rsidR="007542CB" w:rsidRPr="008E1436">
              <w:t xml:space="preserve"> – Nothing to report</w:t>
            </w:r>
          </w:p>
          <w:p w14:paraId="61D998F3" w14:textId="77777777" w:rsidR="00B26D58" w:rsidRPr="008E1436" w:rsidRDefault="00B26D58" w:rsidP="00B9026D">
            <w:pPr>
              <w:spacing w:after="0" w:line="240" w:lineRule="auto"/>
            </w:pPr>
          </w:p>
          <w:p w14:paraId="1A332965" w14:textId="5E4395E0" w:rsidR="00B9026D" w:rsidRPr="008E1436" w:rsidRDefault="00B9026D" w:rsidP="00B9026D">
            <w:pPr>
              <w:spacing w:after="0" w:line="240" w:lineRule="auto"/>
            </w:pPr>
            <w:r w:rsidRPr="008E1436">
              <w:t>Village Calendar events 2021</w:t>
            </w:r>
          </w:p>
          <w:p w14:paraId="7BF466AC" w14:textId="6A13D283" w:rsidR="00B9026D" w:rsidRPr="008E1436" w:rsidRDefault="00B9026D" w:rsidP="00B9026D">
            <w:pPr>
              <w:spacing w:after="0" w:line="240" w:lineRule="auto"/>
            </w:pPr>
          </w:p>
          <w:p w14:paraId="25F2919B" w14:textId="1C037B06" w:rsidR="00897133" w:rsidRPr="008E1436" w:rsidRDefault="00897133" w:rsidP="00B9026D">
            <w:pPr>
              <w:pStyle w:val="ListParagraph"/>
              <w:numPr>
                <w:ilvl w:val="0"/>
                <w:numId w:val="6"/>
              </w:numPr>
              <w:spacing w:after="0" w:line="240" w:lineRule="auto"/>
            </w:pPr>
            <w:r w:rsidRPr="008E1436">
              <w:t xml:space="preserve">June 2021 </w:t>
            </w:r>
            <w:r w:rsidR="00B92645" w:rsidRPr="008E1436">
              <w:t>–</w:t>
            </w:r>
            <w:r w:rsidRPr="008E1436">
              <w:t xml:space="preserve"> Subscriptions</w:t>
            </w:r>
            <w:r w:rsidR="00B92645" w:rsidRPr="008E1436">
              <w:t xml:space="preserve"> </w:t>
            </w:r>
          </w:p>
          <w:p w14:paraId="19F9F595" w14:textId="1DA4D9FC" w:rsidR="00B9026D" w:rsidRPr="008E1436" w:rsidRDefault="00D0790B" w:rsidP="00B9026D">
            <w:pPr>
              <w:pStyle w:val="ListParagraph"/>
              <w:numPr>
                <w:ilvl w:val="0"/>
                <w:numId w:val="6"/>
              </w:numPr>
              <w:spacing w:after="0" w:line="240" w:lineRule="auto"/>
            </w:pPr>
            <w:r w:rsidRPr="008E1436">
              <w:t>4</w:t>
            </w:r>
            <w:r w:rsidRPr="008E1436">
              <w:rPr>
                <w:vertAlign w:val="superscript"/>
              </w:rPr>
              <w:t>th</w:t>
            </w:r>
            <w:r w:rsidRPr="008E1436">
              <w:t xml:space="preserve"> </w:t>
            </w:r>
            <w:r w:rsidR="00B9026D" w:rsidRPr="008E1436">
              <w:t>September – Dog Show – Nick Collett</w:t>
            </w:r>
          </w:p>
          <w:p w14:paraId="004465FE" w14:textId="301EA97E" w:rsidR="00CF5FD8" w:rsidRPr="008E1436" w:rsidRDefault="001527F8" w:rsidP="00B9026D">
            <w:pPr>
              <w:pStyle w:val="ListParagraph"/>
              <w:numPr>
                <w:ilvl w:val="0"/>
                <w:numId w:val="6"/>
              </w:numPr>
              <w:spacing w:after="0" w:line="240" w:lineRule="auto"/>
            </w:pPr>
            <w:r w:rsidRPr="008E1436">
              <w:t>13</w:t>
            </w:r>
            <w:r w:rsidRPr="008E1436">
              <w:rPr>
                <w:vertAlign w:val="superscript"/>
              </w:rPr>
              <w:t>th</w:t>
            </w:r>
            <w:r w:rsidRPr="008E1436">
              <w:t xml:space="preserve"> </w:t>
            </w:r>
            <w:r w:rsidR="00CF5FD8" w:rsidRPr="008E1436">
              <w:t>October - AGM</w:t>
            </w:r>
          </w:p>
          <w:p w14:paraId="5E54795D" w14:textId="77777777" w:rsidR="004F638F" w:rsidRPr="008E1436" w:rsidRDefault="001527F8" w:rsidP="004F638F">
            <w:pPr>
              <w:pStyle w:val="ListParagraph"/>
              <w:numPr>
                <w:ilvl w:val="0"/>
                <w:numId w:val="6"/>
              </w:numPr>
              <w:spacing w:after="0" w:line="240" w:lineRule="auto"/>
            </w:pPr>
            <w:r w:rsidRPr="008E1436">
              <w:t>4</w:t>
            </w:r>
            <w:r w:rsidRPr="008E1436">
              <w:rPr>
                <w:vertAlign w:val="superscript"/>
              </w:rPr>
              <w:t>th</w:t>
            </w:r>
            <w:r w:rsidRPr="008E1436">
              <w:t xml:space="preserve"> </w:t>
            </w:r>
            <w:r w:rsidR="00B9026D" w:rsidRPr="008E1436">
              <w:t>December – Children’s Christmas party</w:t>
            </w:r>
            <w:r w:rsidR="00E97F22" w:rsidRPr="008E1436">
              <w:t>/Christmas market/carols</w:t>
            </w:r>
            <w:r w:rsidR="00B9026D" w:rsidRPr="008E1436">
              <w:t xml:space="preserve"> – Emma Raggett</w:t>
            </w:r>
            <w:r w:rsidR="004F638F" w:rsidRPr="008E1436">
              <w:t xml:space="preserve"> </w:t>
            </w:r>
          </w:p>
          <w:p w14:paraId="7E78274C" w14:textId="5111E19A" w:rsidR="004F638F" w:rsidRPr="008E1436" w:rsidRDefault="009C2E8D" w:rsidP="004F638F">
            <w:pPr>
              <w:pStyle w:val="ListParagraph"/>
              <w:numPr>
                <w:ilvl w:val="0"/>
                <w:numId w:val="6"/>
              </w:numPr>
              <w:spacing w:after="0" w:line="240" w:lineRule="auto"/>
            </w:pPr>
            <w:r>
              <w:t>2</w:t>
            </w:r>
            <w:r w:rsidRPr="009C2E8D">
              <w:rPr>
                <w:vertAlign w:val="superscript"/>
              </w:rPr>
              <w:t>nd</w:t>
            </w:r>
            <w:r>
              <w:t xml:space="preserve"> May 2022 </w:t>
            </w:r>
            <w:r w:rsidR="004F638F" w:rsidRPr="008E1436">
              <w:t xml:space="preserve"> – Mayday Fa</w:t>
            </w:r>
            <w:r w:rsidR="008E1436" w:rsidRPr="008E1436">
              <w:t>yre</w:t>
            </w:r>
            <w:r w:rsidR="004F638F" w:rsidRPr="008E1436">
              <w:t xml:space="preserve"> – Heather Kidman</w:t>
            </w:r>
            <w:r>
              <w:t>????</w:t>
            </w:r>
          </w:p>
          <w:p w14:paraId="349C2F58" w14:textId="62888452" w:rsidR="00B9026D" w:rsidRPr="008E1436" w:rsidRDefault="00B9026D" w:rsidP="008E1436">
            <w:pPr>
              <w:pStyle w:val="ListParagraph"/>
              <w:spacing w:after="0" w:line="240" w:lineRule="auto"/>
            </w:pPr>
          </w:p>
          <w:p w14:paraId="55EB7E69" w14:textId="321FF58E" w:rsidR="00B9026D" w:rsidRPr="008E1436" w:rsidRDefault="00B9026D" w:rsidP="00B9026D">
            <w:pPr>
              <w:spacing w:after="0" w:line="240" w:lineRule="auto"/>
            </w:pPr>
          </w:p>
          <w:p w14:paraId="0F1C1F82" w14:textId="00BB5856" w:rsidR="00B9026D" w:rsidRPr="008E1436" w:rsidRDefault="00B9026D" w:rsidP="00B9026D">
            <w:pPr>
              <w:spacing w:after="0" w:line="240" w:lineRule="auto"/>
            </w:pPr>
            <w:r w:rsidRPr="008E1436">
              <w:lastRenderedPageBreak/>
              <w:t>Previous meeting actions</w:t>
            </w:r>
          </w:p>
          <w:p w14:paraId="7D7AE7EF" w14:textId="6F20A9AB" w:rsidR="00B9026D" w:rsidRPr="008E1436" w:rsidRDefault="00B9026D" w:rsidP="00B9026D">
            <w:pPr>
              <w:spacing w:after="0" w:line="240" w:lineRule="auto"/>
            </w:pPr>
          </w:p>
          <w:p w14:paraId="11C20B6B" w14:textId="77777777" w:rsidR="00B9026D" w:rsidRPr="008E1436" w:rsidRDefault="00B9026D" w:rsidP="00B9026D">
            <w:pPr>
              <w:spacing w:after="0" w:line="240" w:lineRule="auto"/>
            </w:pPr>
          </w:p>
          <w:p w14:paraId="5319EA0C" w14:textId="7331968C" w:rsidR="00B9026D" w:rsidRDefault="00B9026D" w:rsidP="00B9026D">
            <w:pPr>
              <w:spacing w:after="0" w:line="240" w:lineRule="auto"/>
            </w:pPr>
            <w:r w:rsidRPr="008E1436">
              <w:t>Any Other Business?</w:t>
            </w:r>
          </w:p>
          <w:p w14:paraId="50697085" w14:textId="780E7B4D" w:rsidR="00522948" w:rsidRDefault="00522948" w:rsidP="00B9026D">
            <w:pPr>
              <w:spacing w:after="0" w:line="240" w:lineRule="auto"/>
            </w:pPr>
          </w:p>
          <w:p w14:paraId="5E9D22C5" w14:textId="0DDC158A" w:rsidR="00522948" w:rsidRDefault="00522948" w:rsidP="00B9026D">
            <w:pPr>
              <w:spacing w:after="0" w:line="240" w:lineRule="auto"/>
            </w:pPr>
            <w:r>
              <w:t>Chair to email George to find out what is happening with the bank account and how can we resolve this. The JWRA need access to our money to enable us function.</w:t>
            </w:r>
          </w:p>
          <w:p w14:paraId="4F33077A" w14:textId="73B2C3EF" w:rsidR="00425ACF" w:rsidRDefault="00425ACF" w:rsidP="00B9026D">
            <w:pPr>
              <w:spacing w:after="0" w:line="240" w:lineRule="auto"/>
            </w:pPr>
          </w:p>
          <w:p w14:paraId="2C13A841" w14:textId="525338BA" w:rsidR="00425ACF" w:rsidRPr="008E1436" w:rsidRDefault="00425ACF" w:rsidP="00B9026D">
            <w:pPr>
              <w:spacing w:after="0" w:line="240" w:lineRule="auto"/>
            </w:pPr>
            <w:r>
              <w:t xml:space="preserve">Post Office can we agree to give the lady in the post office a bouquet of flowers? </w:t>
            </w:r>
          </w:p>
          <w:p w14:paraId="1992A7F6" w14:textId="2A424C07" w:rsidR="00B9026D" w:rsidRPr="008E1436" w:rsidRDefault="00B9026D" w:rsidP="00B9026D">
            <w:pPr>
              <w:spacing w:after="0" w:line="240" w:lineRule="auto"/>
            </w:pPr>
          </w:p>
          <w:p w14:paraId="4C6B8335" w14:textId="539559DA" w:rsidR="00B9026D" w:rsidRPr="008E1436" w:rsidRDefault="00B9026D" w:rsidP="00B9026D">
            <w:pPr>
              <w:spacing w:after="0" w:line="240" w:lineRule="auto"/>
            </w:pPr>
          </w:p>
          <w:p w14:paraId="23A4D29E" w14:textId="2DA481B4" w:rsidR="00B9026D" w:rsidRPr="008E1436" w:rsidRDefault="00B9026D" w:rsidP="00B9026D">
            <w:pPr>
              <w:spacing w:after="0" w:line="240" w:lineRule="auto"/>
              <w:jc w:val="center"/>
            </w:pPr>
            <w:r w:rsidRPr="008E1436">
              <w:t>End</w:t>
            </w:r>
          </w:p>
          <w:p w14:paraId="65B860E5" w14:textId="77777777" w:rsidR="00B9026D" w:rsidRPr="008E1436" w:rsidRDefault="00B9026D" w:rsidP="00B9026D">
            <w:pPr>
              <w:spacing w:after="0" w:line="240" w:lineRule="auto"/>
            </w:pPr>
          </w:p>
          <w:p w14:paraId="7F0BDA69" w14:textId="04C6F791" w:rsidR="00B9026D" w:rsidRPr="008E1436" w:rsidRDefault="00B9026D" w:rsidP="00A515EF">
            <w:pPr>
              <w:pStyle w:val="ListParagraph"/>
              <w:spacing w:after="0" w:line="240" w:lineRule="auto"/>
              <w:ind w:left="0"/>
            </w:pPr>
          </w:p>
          <w:p w14:paraId="60142E3F" w14:textId="77777777" w:rsidR="00B9026D" w:rsidRPr="008E1436" w:rsidRDefault="00B9026D" w:rsidP="00A515EF">
            <w:pPr>
              <w:pStyle w:val="ListParagraph"/>
              <w:spacing w:after="0" w:line="240" w:lineRule="auto"/>
              <w:ind w:left="0"/>
            </w:pPr>
          </w:p>
          <w:p w14:paraId="4D4DB3D4" w14:textId="38F8A495" w:rsidR="00B9026D" w:rsidRPr="008E1436" w:rsidRDefault="00B9026D" w:rsidP="00A515EF">
            <w:pPr>
              <w:pStyle w:val="ListParagraph"/>
              <w:spacing w:after="0" w:line="240" w:lineRule="auto"/>
              <w:ind w:left="0"/>
            </w:pPr>
          </w:p>
          <w:p w14:paraId="35CEB66E" w14:textId="77777777" w:rsidR="00B9026D" w:rsidRPr="008E1436" w:rsidRDefault="00B9026D" w:rsidP="00A515EF">
            <w:pPr>
              <w:pStyle w:val="ListParagraph"/>
              <w:spacing w:after="0" w:line="240" w:lineRule="auto"/>
              <w:ind w:left="0"/>
            </w:pPr>
          </w:p>
          <w:p w14:paraId="292DE2D2" w14:textId="77777777" w:rsidR="00B9026D" w:rsidRPr="008E1436" w:rsidRDefault="00B9026D" w:rsidP="00A515EF">
            <w:pPr>
              <w:pStyle w:val="ListParagraph"/>
              <w:spacing w:after="0" w:line="240" w:lineRule="auto"/>
              <w:ind w:left="0"/>
            </w:pPr>
          </w:p>
          <w:p w14:paraId="606358CC" w14:textId="77777777" w:rsidR="00B9026D" w:rsidRPr="008E1436" w:rsidRDefault="00B9026D" w:rsidP="00A515EF">
            <w:pPr>
              <w:pStyle w:val="ListParagraph"/>
              <w:spacing w:after="0" w:line="240" w:lineRule="auto"/>
              <w:ind w:left="0"/>
            </w:pPr>
          </w:p>
        </w:tc>
      </w:tr>
      <w:tr w:rsidR="000050FA" w:rsidRPr="00000FED" w14:paraId="22173481" w14:textId="77777777" w:rsidTr="00B9026D">
        <w:trPr>
          <w:gridAfter w:val="2"/>
          <w:wAfter w:w="14" w:type="dxa"/>
          <w:trHeight w:val="1701"/>
        </w:trPr>
        <w:tc>
          <w:tcPr>
            <w:tcW w:w="524" w:type="dxa"/>
            <w:tcBorders>
              <w:left w:val="single" w:sz="1" w:space="0" w:color="FFFFFF"/>
            </w:tcBorders>
            <w:shd w:val="clear" w:color="auto" w:fill="auto"/>
          </w:tcPr>
          <w:p w14:paraId="48AB365B" w14:textId="77777777" w:rsidR="000050FA" w:rsidRPr="00B9026D" w:rsidRDefault="000050FA" w:rsidP="00A515EF">
            <w:pPr>
              <w:pStyle w:val="ListParagraph"/>
              <w:spacing w:after="0" w:line="240" w:lineRule="auto"/>
              <w:ind w:left="0"/>
              <w:rPr>
                <w:b/>
                <w:bCs/>
              </w:rPr>
            </w:pPr>
          </w:p>
        </w:tc>
        <w:tc>
          <w:tcPr>
            <w:tcW w:w="7174" w:type="dxa"/>
            <w:gridSpan w:val="2"/>
            <w:tcBorders>
              <w:left w:val="single" w:sz="1" w:space="0" w:color="FFFFFF"/>
            </w:tcBorders>
            <w:shd w:val="clear" w:color="auto" w:fill="auto"/>
          </w:tcPr>
          <w:p w14:paraId="6B511ECB" w14:textId="77777777" w:rsidR="000050FA" w:rsidRDefault="000050FA" w:rsidP="00A515EF">
            <w:pPr>
              <w:pStyle w:val="ListParagraph"/>
              <w:spacing w:after="0" w:line="240" w:lineRule="auto"/>
              <w:ind w:left="0"/>
              <w:rPr>
                <w:b/>
                <w:bCs/>
              </w:rPr>
            </w:pPr>
          </w:p>
        </w:tc>
      </w:tr>
      <w:tr w:rsidR="00B9026D" w:rsidRPr="00000FED" w14:paraId="61928C15" w14:textId="77777777" w:rsidTr="00897133">
        <w:trPr>
          <w:gridAfter w:val="2"/>
          <w:wAfter w:w="14" w:type="dxa"/>
          <w:trHeight w:val="1701"/>
        </w:trPr>
        <w:tc>
          <w:tcPr>
            <w:tcW w:w="524" w:type="dxa"/>
            <w:tcBorders>
              <w:left w:val="single" w:sz="1" w:space="0" w:color="FFFFFF"/>
            </w:tcBorders>
            <w:shd w:val="clear" w:color="auto" w:fill="auto"/>
          </w:tcPr>
          <w:p w14:paraId="122C563E" w14:textId="77777777" w:rsidR="00B9026D" w:rsidRPr="00B9026D" w:rsidRDefault="00B9026D" w:rsidP="00A515EF">
            <w:pPr>
              <w:pStyle w:val="ListParagraph"/>
              <w:spacing w:after="0" w:line="240" w:lineRule="auto"/>
              <w:ind w:left="0"/>
              <w:rPr>
                <w:b/>
                <w:bCs/>
              </w:rPr>
            </w:pPr>
          </w:p>
        </w:tc>
        <w:tc>
          <w:tcPr>
            <w:tcW w:w="7174" w:type="dxa"/>
            <w:gridSpan w:val="2"/>
            <w:tcBorders>
              <w:left w:val="single" w:sz="1" w:space="0" w:color="FFFFFF"/>
            </w:tcBorders>
            <w:shd w:val="clear" w:color="auto" w:fill="auto"/>
          </w:tcPr>
          <w:p w14:paraId="49F54630" w14:textId="77777777" w:rsidR="00B9026D" w:rsidRDefault="00B9026D" w:rsidP="00A515EF">
            <w:pPr>
              <w:pStyle w:val="ListParagraph"/>
              <w:spacing w:after="0" w:line="240" w:lineRule="auto"/>
              <w:ind w:left="0"/>
              <w:rPr>
                <w:b/>
                <w:bCs/>
              </w:rPr>
            </w:pPr>
          </w:p>
        </w:tc>
      </w:tr>
      <w:tr w:rsidR="00897133" w:rsidRPr="00000FED" w14:paraId="0848921A" w14:textId="77777777" w:rsidTr="00A515EF">
        <w:trPr>
          <w:gridAfter w:val="2"/>
          <w:wAfter w:w="14" w:type="dxa"/>
          <w:trHeight w:val="1701"/>
        </w:trPr>
        <w:tc>
          <w:tcPr>
            <w:tcW w:w="524" w:type="dxa"/>
            <w:tcBorders>
              <w:left w:val="single" w:sz="1" w:space="0" w:color="FFFFFF"/>
              <w:bottom w:val="single" w:sz="1" w:space="0" w:color="FFFFFF"/>
            </w:tcBorders>
            <w:shd w:val="clear" w:color="auto" w:fill="auto"/>
          </w:tcPr>
          <w:p w14:paraId="55E289A9" w14:textId="77777777" w:rsidR="00897133" w:rsidRPr="00B9026D" w:rsidRDefault="00897133" w:rsidP="00A515EF">
            <w:pPr>
              <w:pStyle w:val="ListParagraph"/>
              <w:spacing w:after="0" w:line="240" w:lineRule="auto"/>
              <w:ind w:left="0"/>
              <w:rPr>
                <w:b/>
                <w:bCs/>
              </w:rPr>
            </w:pPr>
          </w:p>
        </w:tc>
        <w:tc>
          <w:tcPr>
            <w:tcW w:w="7174" w:type="dxa"/>
            <w:gridSpan w:val="2"/>
            <w:tcBorders>
              <w:left w:val="single" w:sz="1" w:space="0" w:color="FFFFFF"/>
              <w:bottom w:val="single" w:sz="1" w:space="0" w:color="FFFFFF"/>
            </w:tcBorders>
            <w:shd w:val="clear" w:color="auto" w:fill="auto"/>
          </w:tcPr>
          <w:p w14:paraId="6EC7F680" w14:textId="77777777" w:rsidR="00897133" w:rsidRDefault="00897133" w:rsidP="00A515EF">
            <w:pPr>
              <w:pStyle w:val="ListParagraph"/>
              <w:spacing w:after="0" w:line="240" w:lineRule="auto"/>
              <w:ind w:left="0"/>
              <w:rPr>
                <w:b/>
                <w:bCs/>
              </w:rPr>
            </w:pPr>
          </w:p>
        </w:tc>
      </w:tr>
    </w:tbl>
    <w:p w14:paraId="30404E49" w14:textId="77777777" w:rsidR="00B313D5" w:rsidRDefault="00C93FD8"/>
    <w:sectPr w:rsidR="00B31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462">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lowerLetter"/>
      <w:lvlText w:val="%1)"/>
      <w:lvlJc w:val="left"/>
      <w:pPr>
        <w:tabs>
          <w:tab w:val="num" w:pos="720"/>
        </w:tabs>
        <w:ind w:left="720" w:hanging="360"/>
      </w:pPr>
      <w:rPr>
        <w:i w:val="0"/>
        <w:iCs w:val="0"/>
        <w:color w:val="31400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Calibri"/>
        <w:color w:val="314004"/>
        <w:sz w:val="21"/>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color w:val="314004"/>
        <w:sz w:val="21"/>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color w:val="314004"/>
        <w:sz w:val="21"/>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3" w15:restartNumberingAfterBreak="0">
    <w:nsid w:val="04EC6E88"/>
    <w:multiLevelType w:val="multilevel"/>
    <w:tmpl w:val="FC8E9274"/>
    <w:lvl w:ilvl="0">
      <w:start w:val="1"/>
      <w:numFmt w:val="decimal"/>
      <w:lvlText w:val="%1.0"/>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9D51C6A"/>
    <w:multiLevelType w:val="hybridMultilevel"/>
    <w:tmpl w:val="348AEF4E"/>
    <w:lvl w:ilvl="0" w:tplc="1640DD6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41773150"/>
    <w:multiLevelType w:val="hybridMultilevel"/>
    <w:tmpl w:val="F27052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C770B0"/>
    <w:multiLevelType w:val="hybridMultilevel"/>
    <w:tmpl w:val="D2EE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9B1843"/>
    <w:multiLevelType w:val="multilevel"/>
    <w:tmpl w:val="F26A8590"/>
    <w:lvl w:ilvl="0">
      <w:start w:val="1"/>
      <w:numFmt w:val="decimal"/>
      <w:pStyle w:val="Heading3"/>
      <w:lvlText w:val="%1."/>
      <w:lvlJc w:val="left"/>
      <w:pPr>
        <w:tabs>
          <w:tab w:val="num" w:pos="1855"/>
        </w:tabs>
        <w:ind w:left="1855"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6D"/>
    <w:rsid w:val="000050FA"/>
    <w:rsid w:val="00006EBD"/>
    <w:rsid w:val="00027C3F"/>
    <w:rsid w:val="00053584"/>
    <w:rsid w:val="0008318E"/>
    <w:rsid w:val="001527F8"/>
    <w:rsid w:val="001A4B1B"/>
    <w:rsid w:val="001D5256"/>
    <w:rsid w:val="002078FF"/>
    <w:rsid w:val="00291D42"/>
    <w:rsid w:val="002F6B98"/>
    <w:rsid w:val="00314A40"/>
    <w:rsid w:val="00336A9A"/>
    <w:rsid w:val="003B08CC"/>
    <w:rsid w:val="003E59A7"/>
    <w:rsid w:val="00425ACF"/>
    <w:rsid w:val="00430F1D"/>
    <w:rsid w:val="004534CA"/>
    <w:rsid w:val="004630D9"/>
    <w:rsid w:val="00467863"/>
    <w:rsid w:val="004924CC"/>
    <w:rsid w:val="004D54D7"/>
    <w:rsid w:val="004F5622"/>
    <w:rsid w:val="004F638F"/>
    <w:rsid w:val="005001F7"/>
    <w:rsid w:val="00512B23"/>
    <w:rsid w:val="00522948"/>
    <w:rsid w:val="00527E27"/>
    <w:rsid w:val="005D0A02"/>
    <w:rsid w:val="0061026F"/>
    <w:rsid w:val="00671A90"/>
    <w:rsid w:val="0068733E"/>
    <w:rsid w:val="00694F39"/>
    <w:rsid w:val="007010CC"/>
    <w:rsid w:val="007022E5"/>
    <w:rsid w:val="00710581"/>
    <w:rsid w:val="00726A6F"/>
    <w:rsid w:val="00730A52"/>
    <w:rsid w:val="007542CB"/>
    <w:rsid w:val="007673B3"/>
    <w:rsid w:val="00776F11"/>
    <w:rsid w:val="00794297"/>
    <w:rsid w:val="007A43DF"/>
    <w:rsid w:val="007A690C"/>
    <w:rsid w:val="007C5E5D"/>
    <w:rsid w:val="00812DBB"/>
    <w:rsid w:val="00836E63"/>
    <w:rsid w:val="008965E6"/>
    <w:rsid w:val="00897133"/>
    <w:rsid w:val="008A5584"/>
    <w:rsid w:val="008A7FA2"/>
    <w:rsid w:val="008D401E"/>
    <w:rsid w:val="008E1436"/>
    <w:rsid w:val="009171EA"/>
    <w:rsid w:val="00922657"/>
    <w:rsid w:val="0099136C"/>
    <w:rsid w:val="009C2E8D"/>
    <w:rsid w:val="009E7A36"/>
    <w:rsid w:val="00A02114"/>
    <w:rsid w:val="00A30354"/>
    <w:rsid w:val="00A43DA9"/>
    <w:rsid w:val="00A9101D"/>
    <w:rsid w:val="00AA532F"/>
    <w:rsid w:val="00B26D58"/>
    <w:rsid w:val="00B86196"/>
    <w:rsid w:val="00B9026D"/>
    <w:rsid w:val="00B92645"/>
    <w:rsid w:val="00B94C59"/>
    <w:rsid w:val="00BA508C"/>
    <w:rsid w:val="00C17690"/>
    <w:rsid w:val="00C24C23"/>
    <w:rsid w:val="00C54922"/>
    <w:rsid w:val="00C77BCD"/>
    <w:rsid w:val="00C82B5E"/>
    <w:rsid w:val="00C93FD8"/>
    <w:rsid w:val="00CC3921"/>
    <w:rsid w:val="00CF5FD8"/>
    <w:rsid w:val="00D05C7D"/>
    <w:rsid w:val="00D0790B"/>
    <w:rsid w:val="00D145FB"/>
    <w:rsid w:val="00D459AD"/>
    <w:rsid w:val="00DB4A7D"/>
    <w:rsid w:val="00E87E66"/>
    <w:rsid w:val="00E97F22"/>
    <w:rsid w:val="00EB2487"/>
    <w:rsid w:val="00EB3337"/>
    <w:rsid w:val="00F84227"/>
    <w:rsid w:val="00FB4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8F41"/>
  <w15:chartTrackingRefBased/>
  <w15:docId w15:val="{2006D160-E60B-45A5-A8BE-C1A1B285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26D"/>
    <w:pPr>
      <w:suppressAutoHyphens/>
      <w:spacing w:after="200" w:line="276" w:lineRule="auto"/>
    </w:pPr>
    <w:rPr>
      <w:rFonts w:ascii="Calibri" w:eastAsia="SimSun" w:hAnsi="Calibri" w:cs="font462"/>
      <w:lang w:eastAsia="ar-SA"/>
    </w:rPr>
  </w:style>
  <w:style w:type="paragraph" w:styleId="Heading3">
    <w:name w:val="heading 3"/>
    <w:basedOn w:val="Normal"/>
    <w:next w:val="Normal"/>
    <w:link w:val="Heading3Char"/>
    <w:autoRedefine/>
    <w:uiPriority w:val="9"/>
    <w:semiHidden/>
    <w:unhideWhenUsed/>
    <w:qFormat/>
    <w:rsid w:val="00CF5FD8"/>
    <w:pPr>
      <w:keepNext/>
      <w:keepLines/>
      <w:numPr>
        <w:numId w:val="7"/>
      </w:numPr>
      <w:tabs>
        <w:tab w:val="num" w:pos="709"/>
      </w:tabs>
      <w:suppressAutoHyphens w:val="0"/>
      <w:spacing w:before="40" w:after="0" w:line="256" w:lineRule="auto"/>
      <w:ind w:hanging="1855"/>
      <w:outlineLvl w:val="2"/>
    </w:pPr>
    <w:rPr>
      <w:rFonts w:eastAsiaTheme="majorEastAsia" w:cstheme="majorBidi"/>
      <w:b/>
      <w:bCs/>
      <w:color w:val="000000" w:themeColor="text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26D"/>
    <w:pPr>
      <w:ind w:left="720"/>
    </w:pPr>
  </w:style>
  <w:style w:type="paragraph" w:customStyle="1" w:styleId="TableContents">
    <w:name w:val="Table Contents"/>
    <w:basedOn w:val="Normal"/>
    <w:rsid w:val="00B9026D"/>
    <w:pPr>
      <w:suppressLineNumbers/>
    </w:pPr>
  </w:style>
  <w:style w:type="character" w:customStyle="1" w:styleId="WW8Num1z0">
    <w:name w:val="WW8Num1z0"/>
    <w:rsid w:val="00B9026D"/>
    <w:rPr>
      <w:i/>
      <w:iCs/>
      <w:color w:val="314004"/>
      <w:sz w:val="20"/>
      <w:szCs w:val="20"/>
    </w:rPr>
  </w:style>
  <w:style w:type="paragraph" w:styleId="NormalWeb">
    <w:name w:val="Normal (Web)"/>
    <w:basedOn w:val="Normal"/>
    <w:uiPriority w:val="99"/>
    <w:semiHidden/>
    <w:unhideWhenUsed/>
    <w:rsid w:val="00467863"/>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CF5FD8"/>
    <w:rPr>
      <w:rFonts w:ascii="Calibri" w:eastAsiaTheme="majorEastAsia" w:hAnsi="Calibri" w:cstheme="majorBidi"/>
      <w:b/>
      <w:bCs/>
      <w:color w:val="000000" w:themeColor="text1"/>
      <w:szCs w:val="24"/>
    </w:rPr>
  </w:style>
  <w:style w:type="character" w:styleId="Hyperlink">
    <w:name w:val="Hyperlink"/>
    <w:basedOn w:val="DefaultParagraphFont"/>
    <w:uiPriority w:val="99"/>
    <w:semiHidden/>
    <w:unhideWhenUsed/>
    <w:rsid w:val="00CF5FD8"/>
    <w:rPr>
      <w:color w:val="0563C1" w:themeColor="hyperlink"/>
      <w:u w:val="single"/>
    </w:rPr>
  </w:style>
  <w:style w:type="character" w:styleId="Emphasis">
    <w:name w:val="Emphasis"/>
    <w:basedOn w:val="DefaultParagraphFont"/>
    <w:uiPriority w:val="20"/>
    <w:qFormat/>
    <w:rsid w:val="00A43DA9"/>
    <w:rPr>
      <w:i/>
      <w:iCs/>
    </w:rPr>
  </w:style>
  <w:style w:type="character" w:styleId="FollowedHyperlink">
    <w:name w:val="FollowedHyperlink"/>
    <w:basedOn w:val="DefaultParagraphFont"/>
    <w:uiPriority w:val="99"/>
    <w:semiHidden/>
    <w:unhideWhenUsed/>
    <w:rsid w:val="00BA50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04367">
      <w:bodyDiv w:val="1"/>
      <w:marLeft w:val="0"/>
      <w:marRight w:val="0"/>
      <w:marTop w:val="0"/>
      <w:marBottom w:val="0"/>
      <w:divBdr>
        <w:top w:val="none" w:sz="0" w:space="0" w:color="auto"/>
        <w:left w:val="none" w:sz="0" w:space="0" w:color="auto"/>
        <w:bottom w:val="none" w:sz="0" w:space="0" w:color="auto"/>
        <w:right w:val="none" w:sz="0" w:space="0" w:color="auto"/>
      </w:divBdr>
      <w:divsChild>
        <w:div w:id="234170286">
          <w:marLeft w:val="0"/>
          <w:marRight w:val="0"/>
          <w:marTop w:val="0"/>
          <w:marBottom w:val="0"/>
          <w:divBdr>
            <w:top w:val="none" w:sz="0" w:space="0" w:color="auto"/>
            <w:left w:val="none" w:sz="0" w:space="0" w:color="auto"/>
            <w:bottom w:val="none" w:sz="0" w:space="0" w:color="auto"/>
            <w:right w:val="none" w:sz="0" w:space="0" w:color="auto"/>
          </w:divBdr>
        </w:div>
        <w:div w:id="1314674589">
          <w:marLeft w:val="0"/>
          <w:marRight w:val="0"/>
          <w:marTop w:val="0"/>
          <w:marBottom w:val="0"/>
          <w:divBdr>
            <w:top w:val="none" w:sz="0" w:space="0" w:color="auto"/>
            <w:left w:val="none" w:sz="0" w:space="0" w:color="auto"/>
            <w:bottom w:val="none" w:sz="0" w:space="0" w:color="auto"/>
            <w:right w:val="none" w:sz="0" w:space="0" w:color="auto"/>
          </w:divBdr>
        </w:div>
        <w:div w:id="979580220">
          <w:marLeft w:val="0"/>
          <w:marRight w:val="0"/>
          <w:marTop w:val="0"/>
          <w:marBottom w:val="0"/>
          <w:divBdr>
            <w:top w:val="none" w:sz="0" w:space="0" w:color="auto"/>
            <w:left w:val="none" w:sz="0" w:space="0" w:color="auto"/>
            <w:bottom w:val="none" w:sz="0" w:space="0" w:color="auto"/>
            <w:right w:val="none" w:sz="0" w:space="0" w:color="auto"/>
          </w:divBdr>
        </w:div>
        <w:div w:id="1598248786">
          <w:marLeft w:val="0"/>
          <w:marRight w:val="0"/>
          <w:marTop w:val="0"/>
          <w:marBottom w:val="0"/>
          <w:divBdr>
            <w:top w:val="none" w:sz="0" w:space="0" w:color="auto"/>
            <w:left w:val="none" w:sz="0" w:space="0" w:color="auto"/>
            <w:bottom w:val="none" w:sz="0" w:space="0" w:color="auto"/>
            <w:right w:val="none" w:sz="0" w:space="0" w:color="auto"/>
          </w:divBdr>
        </w:div>
        <w:div w:id="91897349">
          <w:marLeft w:val="0"/>
          <w:marRight w:val="0"/>
          <w:marTop w:val="0"/>
          <w:marBottom w:val="0"/>
          <w:divBdr>
            <w:top w:val="none" w:sz="0" w:space="0" w:color="auto"/>
            <w:left w:val="none" w:sz="0" w:space="0" w:color="auto"/>
            <w:bottom w:val="none" w:sz="0" w:space="0" w:color="auto"/>
            <w:right w:val="none" w:sz="0" w:space="0" w:color="auto"/>
          </w:divBdr>
        </w:div>
        <w:div w:id="1749031384">
          <w:marLeft w:val="0"/>
          <w:marRight w:val="0"/>
          <w:marTop w:val="0"/>
          <w:marBottom w:val="0"/>
          <w:divBdr>
            <w:top w:val="none" w:sz="0" w:space="0" w:color="auto"/>
            <w:left w:val="none" w:sz="0" w:space="0" w:color="auto"/>
            <w:bottom w:val="none" w:sz="0" w:space="0" w:color="auto"/>
            <w:right w:val="none" w:sz="0" w:space="0" w:color="auto"/>
          </w:divBdr>
        </w:div>
        <w:div w:id="2029064376">
          <w:marLeft w:val="0"/>
          <w:marRight w:val="0"/>
          <w:marTop w:val="0"/>
          <w:marBottom w:val="0"/>
          <w:divBdr>
            <w:top w:val="none" w:sz="0" w:space="0" w:color="auto"/>
            <w:left w:val="none" w:sz="0" w:space="0" w:color="auto"/>
            <w:bottom w:val="none" w:sz="0" w:space="0" w:color="auto"/>
            <w:right w:val="none" w:sz="0" w:space="0" w:color="auto"/>
          </w:divBdr>
        </w:div>
        <w:div w:id="1630285831">
          <w:marLeft w:val="0"/>
          <w:marRight w:val="0"/>
          <w:marTop w:val="0"/>
          <w:marBottom w:val="0"/>
          <w:divBdr>
            <w:top w:val="none" w:sz="0" w:space="0" w:color="auto"/>
            <w:left w:val="none" w:sz="0" w:space="0" w:color="auto"/>
            <w:bottom w:val="none" w:sz="0" w:space="0" w:color="auto"/>
            <w:right w:val="none" w:sz="0" w:space="0" w:color="auto"/>
          </w:divBdr>
        </w:div>
      </w:divsChild>
    </w:div>
    <w:div w:id="430512634">
      <w:bodyDiv w:val="1"/>
      <w:marLeft w:val="0"/>
      <w:marRight w:val="0"/>
      <w:marTop w:val="0"/>
      <w:marBottom w:val="0"/>
      <w:divBdr>
        <w:top w:val="none" w:sz="0" w:space="0" w:color="auto"/>
        <w:left w:val="none" w:sz="0" w:space="0" w:color="auto"/>
        <w:bottom w:val="none" w:sz="0" w:space="0" w:color="auto"/>
        <w:right w:val="none" w:sz="0" w:space="0" w:color="auto"/>
      </w:divBdr>
    </w:div>
    <w:div w:id="647900864">
      <w:bodyDiv w:val="1"/>
      <w:marLeft w:val="0"/>
      <w:marRight w:val="0"/>
      <w:marTop w:val="0"/>
      <w:marBottom w:val="0"/>
      <w:divBdr>
        <w:top w:val="none" w:sz="0" w:space="0" w:color="auto"/>
        <w:left w:val="none" w:sz="0" w:space="0" w:color="auto"/>
        <w:bottom w:val="none" w:sz="0" w:space="0" w:color="auto"/>
        <w:right w:val="none" w:sz="0" w:space="0" w:color="auto"/>
      </w:divBdr>
      <w:divsChild>
        <w:div w:id="595594222">
          <w:marLeft w:val="0"/>
          <w:marRight w:val="0"/>
          <w:marTop w:val="0"/>
          <w:marBottom w:val="0"/>
          <w:divBdr>
            <w:top w:val="none" w:sz="0" w:space="0" w:color="auto"/>
            <w:left w:val="none" w:sz="0" w:space="0" w:color="auto"/>
            <w:bottom w:val="none" w:sz="0" w:space="0" w:color="auto"/>
            <w:right w:val="none" w:sz="0" w:space="0" w:color="auto"/>
          </w:divBdr>
          <w:divsChild>
            <w:div w:id="1816096119">
              <w:marLeft w:val="0"/>
              <w:marRight w:val="0"/>
              <w:marTop w:val="0"/>
              <w:marBottom w:val="0"/>
              <w:divBdr>
                <w:top w:val="none" w:sz="0" w:space="0" w:color="auto"/>
                <w:left w:val="none" w:sz="0" w:space="0" w:color="auto"/>
                <w:bottom w:val="none" w:sz="0" w:space="0" w:color="auto"/>
                <w:right w:val="none" w:sz="0" w:space="0" w:color="auto"/>
              </w:divBdr>
              <w:divsChild>
                <w:div w:id="1893544126">
                  <w:marLeft w:val="0"/>
                  <w:marRight w:val="0"/>
                  <w:marTop w:val="0"/>
                  <w:marBottom w:val="0"/>
                  <w:divBdr>
                    <w:top w:val="none" w:sz="0" w:space="0" w:color="auto"/>
                    <w:left w:val="none" w:sz="0" w:space="0" w:color="auto"/>
                    <w:bottom w:val="none" w:sz="0" w:space="0" w:color="auto"/>
                    <w:right w:val="none" w:sz="0" w:space="0" w:color="auto"/>
                  </w:divBdr>
                </w:div>
                <w:div w:id="1174419249">
                  <w:marLeft w:val="0"/>
                  <w:marRight w:val="0"/>
                  <w:marTop w:val="0"/>
                  <w:marBottom w:val="0"/>
                  <w:divBdr>
                    <w:top w:val="none" w:sz="0" w:space="0" w:color="auto"/>
                    <w:left w:val="none" w:sz="0" w:space="0" w:color="auto"/>
                    <w:bottom w:val="none" w:sz="0" w:space="0" w:color="auto"/>
                    <w:right w:val="none" w:sz="0" w:space="0" w:color="auto"/>
                  </w:divBdr>
                  <w:divsChild>
                    <w:div w:id="1511067617">
                      <w:marLeft w:val="0"/>
                      <w:marRight w:val="0"/>
                      <w:marTop w:val="0"/>
                      <w:marBottom w:val="0"/>
                      <w:divBdr>
                        <w:top w:val="none" w:sz="0" w:space="0" w:color="auto"/>
                        <w:left w:val="none" w:sz="0" w:space="0" w:color="auto"/>
                        <w:bottom w:val="none" w:sz="0" w:space="0" w:color="auto"/>
                        <w:right w:val="none" w:sz="0" w:space="0" w:color="auto"/>
                      </w:divBdr>
                      <w:divsChild>
                        <w:div w:id="18978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339218">
      <w:bodyDiv w:val="1"/>
      <w:marLeft w:val="0"/>
      <w:marRight w:val="0"/>
      <w:marTop w:val="0"/>
      <w:marBottom w:val="0"/>
      <w:divBdr>
        <w:top w:val="none" w:sz="0" w:space="0" w:color="auto"/>
        <w:left w:val="none" w:sz="0" w:space="0" w:color="auto"/>
        <w:bottom w:val="none" w:sz="0" w:space="0" w:color="auto"/>
        <w:right w:val="none" w:sz="0" w:space="0" w:color="auto"/>
      </w:divBdr>
    </w:div>
    <w:div w:id="1188056230">
      <w:bodyDiv w:val="1"/>
      <w:marLeft w:val="0"/>
      <w:marRight w:val="0"/>
      <w:marTop w:val="0"/>
      <w:marBottom w:val="0"/>
      <w:divBdr>
        <w:top w:val="none" w:sz="0" w:space="0" w:color="auto"/>
        <w:left w:val="none" w:sz="0" w:space="0" w:color="auto"/>
        <w:bottom w:val="none" w:sz="0" w:space="0" w:color="auto"/>
        <w:right w:val="none" w:sz="0" w:space="0" w:color="auto"/>
      </w:divBdr>
    </w:div>
    <w:div w:id="158441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46BF2-57C4-4A73-86D8-244B2989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Raggett, Emma</dc:creator>
  <cp:keywords/>
  <dc:description/>
  <cp:lastModifiedBy>Raggett, Emma</cp:lastModifiedBy>
  <cp:revision>5</cp:revision>
  <dcterms:created xsi:type="dcterms:W3CDTF">2021-09-15T19:08:00Z</dcterms:created>
  <dcterms:modified xsi:type="dcterms:W3CDTF">2021-11-10T16:41:00Z</dcterms:modified>
</cp:coreProperties>
</file>