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439"/>
        <w:tblW w:w="9598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6943"/>
        <w:gridCol w:w="231"/>
        <w:gridCol w:w="1886"/>
        <w:gridCol w:w="14"/>
      </w:tblGrid>
      <w:tr w:rsidR="00B9026D" w14:paraId="235AB22D" w14:textId="77777777" w:rsidTr="00A515EF">
        <w:trPr>
          <w:trHeight w:val="6363"/>
        </w:trPr>
        <w:tc>
          <w:tcPr>
            <w:tcW w:w="9598" w:type="dxa"/>
            <w:gridSpan w:val="5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3F06028" w14:textId="77777777" w:rsidR="00B9026D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  <w:p w14:paraId="57A5AE8E" w14:textId="77777777" w:rsidR="00B9026D" w:rsidRDefault="00B9026D" w:rsidP="00A515E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0A265721" w14:textId="30500BB7" w:rsidR="00B9026D" w:rsidRDefault="00B9026D" w:rsidP="00A515E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Jacobs Well Residents’ Association</w:t>
            </w:r>
            <w:r>
              <w:rPr>
                <w:b/>
                <w:sz w:val="32"/>
                <w:szCs w:val="32"/>
              </w:rPr>
              <w:t xml:space="preserve"> Committee </w:t>
            </w:r>
            <w:r w:rsidR="00DD594E">
              <w:rPr>
                <w:b/>
                <w:sz w:val="32"/>
                <w:szCs w:val="32"/>
              </w:rPr>
              <w:t>Minutes</w:t>
            </w:r>
          </w:p>
          <w:p w14:paraId="7BE942C9" w14:textId="71A41F81" w:rsidR="00B9026D" w:rsidRDefault="00FE7F3F" w:rsidP="00A515E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54C96" w:rsidRPr="00B54C96">
              <w:rPr>
                <w:b/>
                <w:sz w:val="28"/>
                <w:szCs w:val="28"/>
                <w:vertAlign w:val="superscript"/>
              </w:rPr>
              <w:t>th</w:t>
            </w:r>
            <w:r w:rsidR="00B54C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December</w:t>
            </w:r>
            <w:r w:rsidR="00B9026D">
              <w:rPr>
                <w:b/>
                <w:sz w:val="28"/>
                <w:szCs w:val="28"/>
              </w:rPr>
              <w:t xml:space="preserve"> 2021 8.00pm </w:t>
            </w:r>
            <w:r w:rsidR="00291D42">
              <w:rPr>
                <w:b/>
                <w:sz w:val="28"/>
                <w:szCs w:val="28"/>
              </w:rPr>
              <w:t>Jacobs Well Village Hall</w:t>
            </w:r>
          </w:p>
          <w:p w14:paraId="3EB402E5" w14:textId="38C3F303" w:rsidR="00B9026D" w:rsidRPr="0087647D" w:rsidRDefault="0087647D" w:rsidP="00A515EF">
            <w:pPr>
              <w:spacing w:after="0"/>
              <w:jc w:val="center"/>
              <w:rPr>
                <w:b/>
                <w:sz w:val="28"/>
              </w:rPr>
            </w:pPr>
            <w:r w:rsidRPr="0087647D">
              <w:rPr>
                <w:b/>
                <w:sz w:val="28"/>
              </w:rPr>
              <w:t>Minutes</w:t>
            </w:r>
          </w:p>
          <w:tbl>
            <w:tblPr>
              <w:tblW w:w="9446" w:type="dxa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3282"/>
              <w:gridCol w:w="3726"/>
            </w:tblGrid>
            <w:tr w:rsidR="00B9026D" w14:paraId="62538D48" w14:textId="77777777" w:rsidTr="00A515EF">
              <w:trPr>
                <w:trHeight w:val="402"/>
              </w:trPr>
              <w:tc>
                <w:tcPr>
                  <w:tcW w:w="2438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1ADFD7FF" w14:textId="77777777" w:rsidR="00B9026D" w:rsidRDefault="00B9026D" w:rsidP="00FF7D4A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r>
                    <w:rPr>
                      <w:b/>
                    </w:rPr>
                    <w:t>Attendees :</w:t>
                  </w:r>
                </w:p>
              </w:tc>
              <w:tc>
                <w:tcPr>
                  <w:tcW w:w="3282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6AD44B26" w14:textId="21E18C94" w:rsidR="00B9026D" w:rsidRDefault="00B9026D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Amanda Creese </w:t>
                  </w:r>
                </w:p>
                <w:p w14:paraId="39C2059C" w14:textId="70597966" w:rsidR="005001F7" w:rsidRDefault="005001F7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Sam Fisk</w:t>
                  </w:r>
                </w:p>
                <w:p w14:paraId="094AB9BB" w14:textId="5DEC07F4" w:rsidR="00291D42" w:rsidRDefault="005001F7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Nick Collett</w:t>
                  </w:r>
                </w:p>
                <w:p w14:paraId="12C4038B" w14:textId="77777777" w:rsidR="00291D42" w:rsidRDefault="00291D42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Heather Kidman </w:t>
                  </w:r>
                </w:p>
                <w:p w14:paraId="46BC5DC8" w14:textId="3FAC81ED" w:rsidR="00A02114" w:rsidRDefault="00A02114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proofErr w:type="spellStart"/>
                  <w:r>
                    <w:t>Keshan</w:t>
                  </w:r>
                  <w:proofErr w:type="spellEnd"/>
                  <w:r>
                    <w:t xml:space="preserve"> Flores</w:t>
                  </w:r>
                </w:p>
              </w:tc>
              <w:tc>
                <w:tcPr>
                  <w:tcW w:w="3726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228EE7A3" w14:textId="2EE46D7B" w:rsidR="001D5256" w:rsidRDefault="0087647D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Belinda Barr</w:t>
                  </w:r>
                  <w:r w:rsidRPr="0087647D">
                    <w:rPr>
                      <w:color w:val="FF0000"/>
                    </w:rPr>
                    <w:t>a</w:t>
                  </w:r>
                  <w:r w:rsidR="001D5256">
                    <w:t xml:space="preserve">tt </w:t>
                  </w:r>
                </w:p>
                <w:p w14:paraId="31D56369" w14:textId="716CBF4A" w:rsidR="00291D42" w:rsidRDefault="00291D42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</w:tc>
            </w:tr>
            <w:tr w:rsidR="00B9026D" w14:paraId="311F95EE" w14:textId="77777777" w:rsidTr="00A515EF">
              <w:trPr>
                <w:trHeight w:val="534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3A5FF0B4" w14:textId="77777777" w:rsidR="00B9026D" w:rsidRDefault="00B9026D" w:rsidP="00FF7D4A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r>
                    <w:rPr>
                      <w:b/>
                    </w:rPr>
                    <w:t>Apologies</w:t>
                  </w:r>
                  <w:r>
                    <w:t xml:space="preserve"> :</w:t>
                  </w:r>
                </w:p>
              </w:tc>
              <w:tc>
                <w:tcPr>
                  <w:tcW w:w="3282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77ED52B2" w14:textId="77777777" w:rsidR="00AA532F" w:rsidRDefault="007022E5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Keith Witham</w:t>
                  </w:r>
                </w:p>
                <w:p w14:paraId="72C192DA" w14:textId="77777777" w:rsidR="0031737E" w:rsidRDefault="0031737E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Lisa Stephens</w:t>
                  </w:r>
                </w:p>
                <w:p w14:paraId="37017B14" w14:textId="77777777" w:rsidR="00953075" w:rsidRDefault="00953075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Bob McShee</w:t>
                  </w:r>
                </w:p>
                <w:p w14:paraId="18D91D56" w14:textId="041BF53D" w:rsidR="00853DB5" w:rsidRDefault="00853DB5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Colin Shales</w:t>
                  </w:r>
                </w:p>
              </w:tc>
              <w:tc>
                <w:tcPr>
                  <w:tcW w:w="3726" w:type="dxa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20354162" w14:textId="77777777" w:rsidR="00B9026D" w:rsidRDefault="0031737E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David Andrews</w:t>
                  </w:r>
                </w:p>
                <w:p w14:paraId="710309F0" w14:textId="77777777" w:rsidR="0031737E" w:rsidRDefault="0031737E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Emma </w:t>
                  </w:r>
                  <w:proofErr w:type="spellStart"/>
                  <w:r>
                    <w:t>Raggatt</w:t>
                  </w:r>
                  <w:proofErr w:type="spellEnd"/>
                </w:p>
                <w:p w14:paraId="5C4729E8" w14:textId="1B1CBD53" w:rsidR="00853DB5" w:rsidRDefault="00853DB5" w:rsidP="00FF7D4A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Ann Wright</w:t>
                  </w:r>
                </w:p>
              </w:tc>
            </w:tr>
            <w:tr w:rsidR="00B9026D" w14:paraId="2C9AA61A" w14:textId="77777777" w:rsidTr="00A515EF">
              <w:trPr>
                <w:trHeight w:val="343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23C78D7A" w14:textId="77777777" w:rsidR="00B9026D" w:rsidRDefault="00B9026D" w:rsidP="00FF7D4A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r>
                    <w:rPr>
                      <w:b/>
                    </w:rPr>
                    <w:t xml:space="preserve">Chair: 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398B35C5" w14:textId="34408201" w:rsidR="00B9026D" w:rsidRDefault="00FE7F3F" w:rsidP="00FF7D4A">
                  <w:pPr>
                    <w:pStyle w:val="TableContents"/>
                    <w:framePr w:hSpace="180" w:wrap="around" w:vAnchor="text" w:hAnchor="text" w:y="-1439"/>
                  </w:pPr>
                  <w:r>
                    <w:t>Samantha Fisk</w:t>
                  </w:r>
                </w:p>
              </w:tc>
            </w:tr>
            <w:tr w:rsidR="00B9026D" w14:paraId="12E36D0B" w14:textId="77777777" w:rsidTr="00A515EF">
              <w:trPr>
                <w:trHeight w:val="439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43E2FDA0" w14:textId="77777777" w:rsidR="00B9026D" w:rsidRPr="00593774" w:rsidRDefault="00B9026D" w:rsidP="00FF7D4A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Minutes: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7628B638" w14:textId="4C9049AB" w:rsidR="00671A90" w:rsidRDefault="0087647D" w:rsidP="00FF7D4A">
                  <w:pPr>
                    <w:pStyle w:val="TableContents"/>
                    <w:framePr w:hSpace="180" w:wrap="around" w:vAnchor="text" w:hAnchor="text" w:y="-1439"/>
                  </w:pPr>
                  <w:r>
                    <w:t>Belinda Barr</w:t>
                  </w:r>
                  <w:r w:rsidRPr="00FF7D4A">
                    <w:rPr>
                      <w:color w:val="000000" w:themeColor="text1"/>
                    </w:rPr>
                    <w:t>a</w:t>
                  </w:r>
                  <w:r w:rsidR="00FE7F3F">
                    <w:t>tt</w:t>
                  </w:r>
                </w:p>
              </w:tc>
            </w:tr>
          </w:tbl>
          <w:p w14:paraId="39DB0BA6" w14:textId="3D495450" w:rsidR="00B54C96" w:rsidRPr="00FE7F3F" w:rsidRDefault="005D0A02" w:rsidP="00B9026D">
            <w:pPr>
              <w:pStyle w:val="ListParagraph"/>
              <w:spacing w:after="0"/>
              <w:ind w:left="0"/>
            </w:pPr>
            <w:r w:rsidRPr="00897133">
              <w:rPr>
                <w:b/>
                <w:bCs/>
              </w:rPr>
              <w:t>Approval of previous month minutes</w:t>
            </w:r>
            <w:r>
              <w:t xml:space="preserve">. </w:t>
            </w:r>
          </w:p>
        </w:tc>
      </w:tr>
      <w:tr w:rsidR="00B9026D" w14:paraId="55D66BAE" w14:textId="77777777" w:rsidTr="00A515EF">
        <w:trPr>
          <w:gridAfter w:val="1"/>
          <w:wAfter w:w="14" w:type="dxa"/>
          <w:trHeight w:val="663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9723E23" w14:textId="77777777" w:rsidR="00B9026D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  <w:p w14:paraId="5EC6C417" w14:textId="3E49579A" w:rsidR="00B9026D" w:rsidRPr="00654F14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006EBD">
              <w:rPr>
                <w:b/>
                <w:bCs/>
              </w:rPr>
              <w:t>0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A5D9E78" w14:textId="77777777" w:rsidR="00B9026D" w:rsidRPr="003B69BA" w:rsidRDefault="00B9026D" w:rsidP="00A515EF">
            <w:pPr>
              <w:pStyle w:val="ListParagraph"/>
              <w:spacing w:after="0"/>
              <w:ind w:left="0"/>
            </w:pPr>
          </w:p>
          <w:p w14:paraId="4BCC5E7E" w14:textId="035E824E" w:rsidR="00C82B5E" w:rsidRPr="003B69BA" w:rsidRDefault="00B9026D" w:rsidP="00006EBD">
            <w:pPr>
              <w:pStyle w:val="ListParagraph"/>
              <w:spacing w:after="0"/>
              <w:ind w:left="0"/>
            </w:pPr>
            <w:r w:rsidRPr="00897133">
              <w:rPr>
                <w:b/>
                <w:bCs/>
              </w:rPr>
              <w:t>Surrey County Council (SCC)</w:t>
            </w:r>
            <w:r w:rsidR="00730A52">
              <w:t xml:space="preserve"> </w:t>
            </w: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1E80555" w14:textId="77777777" w:rsidR="00B9026D" w:rsidRDefault="00B9026D" w:rsidP="00B26D58"/>
          <w:p w14:paraId="356DF17F" w14:textId="5D216146" w:rsidR="00B9026D" w:rsidRDefault="00B9026D" w:rsidP="00B26D58">
            <w:r>
              <w:t>Cllr Keith Witham</w:t>
            </w:r>
          </w:p>
        </w:tc>
      </w:tr>
      <w:tr w:rsidR="00B9026D" w14:paraId="44B8CA91" w14:textId="77777777" w:rsidTr="00A515EF">
        <w:trPr>
          <w:gridAfter w:val="1"/>
          <w:wAfter w:w="14" w:type="dxa"/>
          <w:trHeight w:val="725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DEDC42F" w14:textId="77777777" w:rsidR="00B9026D" w:rsidRDefault="00B9026D" w:rsidP="00A515EF">
            <w:pPr>
              <w:pStyle w:val="ListParagraph"/>
              <w:spacing w:after="0"/>
              <w:ind w:left="0"/>
            </w:pPr>
            <w:r>
              <w:rPr>
                <w:b/>
                <w:bCs/>
              </w:rPr>
              <w:t>1.2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58C0DF9" w14:textId="402C6247" w:rsidR="00B9026D" w:rsidRPr="00897133" w:rsidRDefault="00B9026D" w:rsidP="00A515EF">
            <w:pPr>
              <w:pStyle w:val="ListParagraph"/>
              <w:spacing w:after="0"/>
              <w:ind w:left="0"/>
              <w:rPr>
                <w:rFonts w:cs="Calibri"/>
                <w:b/>
                <w:bCs/>
              </w:rPr>
            </w:pPr>
            <w:r w:rsidRPr="00897133">
              <w:rPr>
                <w:rFonts w:cs="Calibri"/>
                <w:b/>
                <w:bCs/>
              </w:rPr>
              <w:t>Guildford Borough Council</w:t>
            </w:r>
          </w:p>
          <w:p w14:paraId="2900ED90" w14:textId="1940682B" w:rsidR="00AA532F" w:rsidRPr="00676956" w:rsidRDefault="00AA532F" w:rsidP="004F638F">
            <w:pPr>
              <w:shd w:val="clear" w:color="auto" w:fill="FFFFFF"/>
              <w:suppressAutoHyphens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3A67A91" w14:textId="77777777" w:rsidR="00B9026D" w:rsidRDefault="00B9026D" w:rsidP="00B26D58">
            <w:r>
              <w:t>Cllr Bob McShee</w:t>
            </w:r>
          </w:p>
        </w:tc>
      </w:tr>
      <w:tr w:rsidR="00B9026D" w14:paraId="7CB2B846" w14:textId="77777777" w:rsidTr="00A515EF">
        <w:trPr>
          <w:gridAfter w:val="1"/>
          <w:wAfter w:w="14" w:type="dxa"/>
          <w:trHeight w:val="706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03FF7DE" w14:textId="2FEF57B0" w:rsidR="00B9026D" w:rsidRPr="0084248C" w:rsidRDefault="00B9026D" w:rsidP="00A515EF">
            <w:pPr>
              <w:pStyle w:val="ListParagraph"/>
              <w:spacing w:after="0"/>
              <w:ind w:left="0"/>
            </w:pPr>
            <w:r w:rsidRPr="0084248C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="008E1436">
              <w:rPr>
                <w:b/>
                <w:bCs/>
              </w:rPr>
              <w:t xml:space="preserve"> 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27C008D" w14:textId="4BC1A618" w:rsidR="0087647D" w:rsidRPr="00CB2038" w:rsidRDefault="008E1436" w:rsidP="00006EBD">
            <w:pPr>
              <w:rPr>
                <w:bCs/>
              </w:rPr>
            </w:pPr>
            <w:r w:rsidRPr="008E1436">
              <w:rPr>
                <w:b/>
                <w:bCs/>
              </w:rPr>
              <w:t>WPC</w:t>
            </w: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A2DDE36" w14:textId="640FC33B" w:rsidR="0087647D" w:rsidRDefault="00B9026D" w:rsidP="00CB2038">
            <w:r>
              <w:t>Amanda Crees</w:t>
            </w:r>
            <w:r w:rsidR="00B26D58">
              <w:t>e</w:t>
            </w:r>
          </w:p>
        </w:tc>
      </w:tr>
      <w:tr w:rsidR="00B9026D" w:rsidRPr="009C7437" w14:paraId="0071AE15" w14:textId="77777777" w:rsidTr="00A515EF">
        <w:trPr>
          <w:trHeight w:val="267"/>
        </w:trPr>
        <w:tc>
          <w:tcPr>
            <w:tcW w:w="9598" w:type="dxa"/>
            <w:gridSpan w:val="5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1157D39" w14:textId="6352574D" w:rsidR="00B9026D" w:rsidRPr="00FE7F3F" w:rsidRDefault="00B9026D" w:rsidP="00FE7F3F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 </w:t>
            </w:r>
            <w:r w:rsidR="00B26D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Matters Arising </w:t>
            </w:r>
            <w:r>
              <w:rPr>
                <w:i/>
                <w:iCs/>
              </w:rPr>
              <w:t>[New or topical items raised to the JWRA since last meeting]</w:t>
            </w:r>
            <w:r>
              <w:t xml:space="preserve">      All</w:t>
            </w:r>
          </w:p>
        </w:tc>
      </w:tr>
      <w:tr w:rsidR="00FE7F3F" w:rsidRPr="009C7437" w14:paraId="5F2681E7" w14:textId="77777777" w:rsidTr="00A515EF">
        <w:trPr>
          <w:trHeight w:val="267"/>
        </w:trPr>
        <w:tc>
          <w:tcPr>
            <w:tcW w:w="9598" w:type="dxa"/>
            <w:gridSpan w:val="5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D213CCE" w14:textId="77777777" w:rsidR="00FE7F3F" w:rsidRDefault="00FE7F3F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026D" w:rsidRPr="00000FED" w14:paraId="5E526106" w14:textId="77777777" w:rsidTr="00B9026D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242FFBDA" w14:textId="314D3FC5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1</w:t>
            </w:r>
          </w:p>
          <w:p w14:paraId="6BF93DAF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936E767" w14:textId="20D57C21" w:rsidR="008965E6" w:rsidRDefault="008965E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907B42A" w14:textId="77976F3E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793A260" w14:textId="45C8F24D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9043B01" w14:textId="425876B2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6CE62A1" w14:textId="46AA9DC5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A735BE5" w14:textId="5699250D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C2F3ACA" w14:textId="4AEF33C5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5A1E4FB" w14:textId="3EDA57E9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96B609B" w14:textId="076607C8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0454597" w14:textId="727AB88B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906A3A1" w14:textId="3EC0507F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2DCFF63" w14:textId="233E5E58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AB626AB" w14:textId="662B0EA5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CDDC5F5" w14:textId="02FFFEB5" w:rsidR="00DD594E" w:rsidRDefault="00DD594E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1DB09CC" w14:textId="6B2C1D5A" w:rsidR="00DD594E" w:rsidRDefault="00DD594E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66EFF15" w14:textId="3B3C85FF" w:rsidR="00DD594E" w:rsidRDefault="00DD594E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BED5869" w14:textId="77777777" w:rsidR="00DD594E" w:rsidRDefault="00DD594E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554C58C" w14:textId="202B3645" w:rsidR="00943DB6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D50BFBE" w14:textId="366704B2" w:rsidR="00943DB6" w:rsidRPr="00B9026D" w:rsidRDefault="00943DB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  <w:p w14:paraId="7536352A" w14:textId="77777777" w:rsidR="00B26D58" w:rsidRDefault="00B26D58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2D9E775" w14:textId="77777777" w:rsidR="00C17690" w:rsidRDefault="00C17690" w:rsidP="008965E6">
            <w:pPr>
              <w:rPr>
                <w:b/>
                <w:bCs/>
              </w:rPr>
            </w:pPr>
          </w:p>
          <w:p w14:paraId="434697D5" w14:textId="77777777" w:rsidR="001527F8" w:rsidRDefault="001527F8" w:rsidP="008965E6">
            <w:pPr>
              <w:rPr>
                <w:b/>
                <w:bCs/>
              </w:rPr>
            </w:pPr>
          </w:p>
          <w:p w14:paraId="3ADB6F8B" w14:textId="6BF7A48A" w:rsidR="00B54C96" w:rsidRDefault="00B54C96" w:rsidP="008965E6">
            <w:pPr>
              <w:rPr>
                <w:b/>
                <w:bCs/>
              </w:rPr>
            </w:pPr>
          </w:p>
          <w:p w14:paraId="4415939A" w14:textId="77777777" w:rsidR="00FE7F3F" w:rsidRDefault="00FE7F3F" w:rsidP="008965E6">
            <w:pPr>
              <w:rPr>
                <w:b/>
                <w:bCs/>
              </w:rPr>
            </w:pPr>
          </w:p>
          <w:p w14:paraId="2D6B0165" w14:textId="6B8E1056" w:rsidR="008965E6" w:rsidRPr="00B9026D" w:rsidRDefault="008965E6" w:rsidP="008965E6">
            <w:pPr>
              <w:rPr>
                <w:b/>
                <w:bCs/>
              </w:rPr>
            </w:pPr>
            <w:r w:rsidRPr="00B9026D">
              <w:rPr>
                <w:b/>
                <w:bCs/>
              </w:rPr>
              <w:t>4.0</w:t>
            </w:r>
          </w:p>
          <w:p w14:paraId="72B7515A" w14:textId="791CB936" w:rsidR="00B9026D" w:rsidRDefault="008965E6" w:rsidP="00B9026D">
            <w:pPr>
              <w:rPr>
                <w:b/>
                <w:bCs/>
              </w:rPr>
            </w:pPr>
            <w:r>
              <w:rPr>
                <w:b/>
                <w:bCs/>
              </w:rPr>
              <w:t>5.0</w:t>
            </w:r>
          </w:p>
          <w:p w14:paraId="008C0994" w14:textId="77777777" w:rsidR="008965E6" w:rsidRPr="00B9026D" w:rsidRDefault="008965E6" w:rsidP="00B9026D">
            <w:pPr>
              <w:rPr>
                <w:b/>
                <w:bCs/>
              </w:rPr>
            </w:pPr>
          </w:p>
          <w:p w14:paraId="36099B4F" w14:textId="77777777" w:rsidR="00B9026D" w:rsidRPr="00B9026D" w:rsidRDefault="00B9026D" w:rsidP="00B9026D">
            <w:pPr>
              <w:rPr>
                <w:b/>
                <w:bCs/>
              </w:rPr>
            </w:pPr>
          </w:p>
          <w:p w14:paraId="44A3C04A" w14:textId="77777777" w:rsidR="00B9026D" w:rsidRPr="00B9026D" w:rsidRDefault="00B9026D" w:rsidP="00B9026D">
            <w:pPr>
              <w:rPr>
                <w:b/>
                <w:bCs/>
              </w:rPr>
            </w:pPr>
          </w:p>
          <w:p w14:paraId="58386989" w14:textId="77D8456B" w:rsidR="00B9026D" w:rsidRDefault="00B9026D" w:rsidP="00B9026D">
            <w:pPr>
              <w:rPr>
                <w:b/>
                <w:bCs/>
              </w:rPr>
            </w:pPr>
          </w:p>
          <w:p w14:paraId="332A5462" w14:textId="30F453F2" w:rsidR="00B9026D" w:rsidRPr="00B9026D" w:rsidRDefault="00B9026D" w:rsidP="00B9026D">
            <w:pPr>
              <w:rPr>
                <w:b/>
                <w:bCs/>
              </w:rPr>
            </w:pPr>
          </w:p>
          <w:p w14:paraId="6460378D" w14:textId="77777777" w:rsidR="00B26D58" w:rsidRDefault="00B26D58" w:rsidP="00B9026D">
            <w:pPr>
              <w:rPr>
                <w:b/>
                <w:bCs/>
              </w:rPr>
            </w:pPr>
          </w:p>
          <w:p w14:paraId="22F9769F" w14:textId="5F931CD4" w:rsidR="00B9026D" w:rsidRDefault="00B9026D" w:rsidP="00B9026D">
            <w:pPr>
              <w:rPr>
                <w:b/>
                <w:bCs/>
              </w:rPr>
            </w:pPr>
          </w:p>
          <w:p w14:paraId="30F39079" w14:textId="0AFA3339" w:rsidR="00B26D58" w:rsidRDefault="00B26D58" w:rsidP="00B9026D">
            <w:pPr>
              <w:rPr>
                <w:b/>
                <w:bCs/>
              </w:rPr>
            </w:pPr>
          </w:p>
          <w:p w14:paraId="3B8BCD33" w14:textId="7D4BFFE8" w:rsidR="00B26D58" w:rsidRDefault="00B26D58" w:rsidP="00B9026D">
            <w:pPr>
              <w:rPr>
                <w:b/>
                <w:bCs/>
              </w:rPr>
            </w:pPr>
          </w:p>
          <w:p w14:paraId="67A55413" w14:textId="77777777" w:rsidR="00B26D58" w:rsidRPr="00B9026D" w:rsidRDefault="00B26D58" w:rsidP="00B9026D">
            <w:pPr>
              <w:rPr>
                <w:b/>
                <w:bCs/>
              </w:rPr>
            </w:pPr>
          </w:p>
          <w:p w14:paraId="536445A7" w14:textId="79F40F3C" w:rsidR="00B9026D" w:rsidRPr="00B9026D" w:rsidRDefault="00B9026D" w:rsidP="00B9026D"/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507B5E74" w14:textId="25165202" w:rsidR="00512B23" w:rsidRPr="00FE7F3F" w:rsidRDefault="00FE7F3F" w:rsidP="00A515EF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</w:rPr>
              <w:lastRenderedPageBreak/>
              <w:t xml:space="preserve">Events – 2022: </w:t>
            </w:r>
            <w:r>
              <w:t>Discuss events for 2022                                                                   All</w:t>
            </w:r>
          </w:p>
          <w:p w14:paraId="5ABC7A23" w14:textId="5F0DC3A1" w:rsidR="00512B23" w:rsidRPr="00853DB5" w:rsidRDefault="0087647D" w:rsidP="00853D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Nick </w:t>
            </w:r>
            <w:r w:rsidR="00CB2038">
              <w:rPr>
                <w:color w:val="FF0000"/>
              </w:rPr>
              <w:t>C</w:t>
            </w:r>
            <w:r>
              <w:rPr>
                <w:color w:val="FF0000"/>
              </w:rPr>
              <w:t xml:space="preserve"> reported that a p</w:t>
            </w:r>
            <w:r w:rsidR="00853DB5">
              <w:rPr>
                <w:color w:val="FF0000"/>
              </w:rPr>
              <w:t xml:space="preserve">izza van is due to start </w:t>
            </w:r>
            <w:r>
              <w:rPr>
                <w:color w:val="FF0000"/>
              </w:rPr>
              <w:t>visiting Jacobs Well at the village hall in January. The s</w:t>
            </w:r>
            <w:r w:rsidR="00853DB5">
              <w:rPr>
                <w:color w:val="FF0000"/>
              </w:rPr>
              <w:t xml:space="preserve">ocial club has received requests to open </w:t>
            </w:r>
            <w:r>
              <w:rPr>
                <w:color w:val="FF0000"/>
              </w:rPr>
              <w:t xml:space="preserve">the bar </w:t>
            </w:r>
            <w:r w:rsidR="00853DB5">
              <w:rPr>
                <w:color w:val="FF0000"/>
              </w:rPr>
              <w:t xml:space="preserve">early one night a week, </w:t>
            </w:r>
            <w:r>
              <w:rPr>
                <w:color w:val="FF0000"/>
              </w:rPr>
              <w:t xml:space="preserve">we </w:t>
            </w:r>
            <w:r w:rsidR="00853DB5">
              <w:rPr>
                <w:color w:val="FF0000"/>
              </w:rPr>
              <w:t xml:space="preserve">would look to time this </w:t>
            </w:r>
            <w:r w:rsidR="00CB2038">
              <w:rPr>
                <w:color w:val="FF0000"/>
              </w:rPr>
              <w:t xml:space="preserve">to coincide </w:t>
            </w:r>
            <w:r>
              <w:rPr>
                <w:color w:val="FF0000"/>
              </w:rPr>
              <w:t>with the pi</w:t>
            </w:r>
            <w:r w:rsidR="00853DB5">
              <w:rPr>
                <w:color w:val="FF0000"/>
              </w:rPr>
              <w:t xml:space="preserve">zza van. </w:t>
            </w:r>
            <w:r>
              <w:rPr>
                <w:color w:val="FF0000"/>
              </w:rPr>
              <w:t>The p</w:t>
            </w:r>
            <w:r w:rsidR="00853DB5">
              <w:rPr>
                <w:color w:val="FF0000"/>
              </w:rPr>
              <w:t>izza van w</w:t>
            </w:r>
            <w:r>
              <w:rPr>
                <w:color w:val="FF0000"/>
              </w:rPr>
              <w:t xml:space="preserve">ill visit between </w:t>
            </w:r>
            <w:r w:rsidR="00853DB5">
              <w:rPr>
                <w:color w:val="FF0000"/>
              </w:rPr>
              <w:t>5-8pm and w</w:t>
            </w:r>
            <w:r>
              <w:rPr>
                <w:color w:val="FF0000"/>
              </w:rPr>
              <w:t>ill hopefully</w:t>
            </w:r>
            <w:r w:rsidR="00853DB5">
              <w:rPr>
                <w:color w:val="FF0000"/>
              </w:rPr>
              <w:t xml:space="preserve"> visit JW once a month.</w:t>
            </w:r>
            <w:r>
              <w:rPr>
                <w:color w:val="FF0000"/>
              </w:rPr>
              <w:t xml:space="preserve"> We will need to publicise this.</w:t>
            </w:r>
          </w:p>
          <w:p w14:paraId="18FA9A87" w14:textId="18501D69" w:rsidR="00853DB5" w:rsidRPr="00853DB5" w:rsidRDefault="00853DB5" w:rsidP="00853D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Events committee: has other helpers looking to get involved. One of the committee’s mothers has stepped forward with ideas for events.</w:t>
            </w:r>
            <w:r w:rsidR="00943DB6">
              <w:rPr>
                <w:color w:val="FF0000"/>
              </w:rPr>
              <w:t xml:space="preserve"> Nick C will present a current list of ideas for events at January meeting for committee to decide upon.</w:t>
            </w:r>
          </w:p>
          <w:p w14:paraId="5AB6979E" w14:textId="7E0923B0" w:rsidR="00853DB5" w:rsidRPr="00853DB5" w:rsidRDefault="00853DB5" w:rsidP="00853D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Comedy night: Needs to be advertised in January.</w:t>
            </w:r>
          </w:p>
          <w:p w14:paraId="3FAB2441" w14:textId="6A309A8F" w:rsidR="00853DB5" w:rsidRPr="0067739D" w:rsidRDefault="00853DB5" w:rsidP="00853D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i/>
                <w:color w:val="FF0000"/>
              </w:rPr>
            </w:pPr>
            <w:r>
              <w:rPr>
                <w:color w:val="FF0000"/>
              </w:rPr>
              <w:t>May Fayre: It was agreed by the committee that Heather would do her usual calling round of people to participate in the Fayre.</w:t>
            </w:r>
            <w:r w:rsidR="00943DB6">
              <w:rPr>
                <w:color w:val="FF0000"/>
              </w:rPr>
              <w:t xml:space="preserve"> </w:t>
            </w:r>
            <w:r w:rsidR="00DD594E">
              <w:rPr>
                <w:color w:val="FF0000"/>
              </w:rPr>
              <w:t xml:space="preserve">As Heather has call restrictions on her phone Sam F also volunteered to be a contact point to help Heather pick up on calls. </w:t>
            </w:r>
            <w:r w:rsidR="00943DB6">
              <w:rPr>
                <w:color w:val="FF0000"/>
              </w:rPr>
              <w:t>Would the Chair also be able to help source entertainment for the fayre as well?</w:t>
            </w:r>
            <w:r w:rsidR="00CB2038">
              <w:rPr>
                <w:color w:val="FF0000"/>
              </w:rPr>
              <w:t xml:space="preserve"> </w:t>
            </w:r>
            <w:r w:rsidR="00CB2038" w:rsidRPr="0067739D">
              <w:rPr>
                <w:b/>
                <w:i/>
                <w:color w:val="FF0000"/>
              </w:rPr>
              <w:t>£15 was agreed to be charged per stall</w:t>
            </w:r>
            <w:r w:rsidR="0067739D" w:rsidRPr="0067739D">
              <w:rPr>
                <w:b/>
                <w:i/>
                <w:color w:val="FF0000"/>
              </w:rPr>
              <w:t>.</w:t>
            </w:r>
            <w:r w:rsidR="00CB2038" w:rsidRPr="0067739D">
              <w:rPr>
                <w:b/>
                <w:i/>
                <w:color w:val="FF0000"/>
              </w:rPr>
              <w:t xml:space="preserve"> </w:t>
            </w:r>
          </w:p>
          <w:p w14:paraId="35DC27D7" w14:textId="2E16DA52" w:rsidR="00943DB6" w:rsidRPr="00853DB5" w:rsidRDefault="00943DB6" w:rsidP="00853D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Queen’s Jubilee celebrations: Is the JWRA going to arrange any events for this? Amanda C and Belinda B have suggested some form of </w:t>
            </w:r>
            <w:r w:rsidR="00DD594E">
              <w:rPr>
                <w:color w:val="FF0000"/>
              </w:rPr>
              <w:t>low-</w:t>
            </w:r>
            <w:r w:rsidR="00DD594E">
              <w:rPr>
                <w:color w:val="FF0000"/>
              </w:rPr>
              <w:lastRenderedPageBreak/>
              <w:t>key</w:t>
            </w:r>
            <w:r>
              <w:rPr>
                <w:color w:val="FF0000"/>
              </w:rPr>
              <w:t xml:space="preserve"> event, such as family picnic in Harry’s Meadow to mark the occasion – this would also link with the</w:t>
            </w:r>
            <w:r w:rsidR="00DD594E">
              <w:rPr>
                <w:color w:val="FF0000"/>
              </w:rPr>
              <w:t xml:space="preserve"> potential loan of a beacon from WPC, please see WPC for further information</w:t>
            </w:r>
            <w:r w:rsidR="00CB2038">
              <w:rPr>
                <w:color w:val="FF0000"/>
              </w:rPr>
              <w:t>. Amanda C to find out more about the beacon.</w:t>
            </w:r>
          </w:p>
          <w:p w14:paraId="59942F02" w14:textId="24DC50B8" w:rsidR="00183A6E" w:rsidRDefault="00183A6E" w:rsidP="00A515EF">
            <w:pPr>
              <w:pStyle w:val="ListParagraph"/>
              <w:spacing w:after="0" w:line="240" w:lineRule="auto"/>
              <w:ind w:left="0"/>
            </w:pPr>
          </w:p>
          <w:p w14:paraId="78130F5C" w14:textId="6A1B3070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  <w:r w:rsidRPr="008E1436">
              <w:t>Local Meeting &amp; Forum Reports / Updates</w:t>
            </w:r>
          </w:p>
          <w:p w14:paraId="3520F87A" w14:textId="5AA562C7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  <w:r w:rsidRPr="008E1436">
              <w:t>Flood Forum – Any updates?</w:t>
            </w:r>
          </w:p>
          <w:p w14:paraId="77D97684" w14:textId="77777777" w:rsidR="00B26D58" w:rsidRPr="008E1436" w:rsidRDefault="00B26D58" w:rsidP="00A515EF">
            <w:pPr>
              <w:pStyle w:val="ListParagraph"/>
              <w:spacing w:after="0" w:line="240" w:lineRule="auto"/>
              <w:ind w:left="0"/>
            </w:pPr>
          </w:p>
          <w:p w14:paraId="7AD90A34" w14:textId="3103BF95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  <w:r w:rsidRPr="008E1436">
              <w:t>Standing Agenda Items</w:t>
            </w:r>
          </w:p>
          <w:p w14:paraId="7B3D4B80" w14:textId="64064F3C" w:rsidR="00B9026D" w:rsidRPr="008E1436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Correspondence</w:t>
            </w:r>
            <w:r w:rsidR="00D05C7D" w:rsidRPr="008E1436">
              <w:t xml:space="preserve"> </w:t>
            </w:r>
          </w:p>
          <w:p w14:paraId="66600A80" w14:textId="69A59ED4" w:rsidR="00B9026D" w:rsidRPr="008E1436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Newsletter conte</w:t>
            </w:r>
            <w:r w:rsidR="009C2E8D">
              <w:t>nt</w:t>
            </w:r>
            <w:r w:rsidR="00943DB6">
              <w:t xml:space="preserve"> – </w:t>
            </w:r>
            <w:r w:rsidR="00943DB6">
              <w:rPr>
                <w:color w:val="FF0000"/>
              </w:rPr>
              <w:t>Advertising of Comedy night</w:t>
            </w:r>
          </w:p>
          <w:p w14:paraId="3B30ED4B" w14:textId="05618CF6" w:rsidR="00B9026D" w:rsidRPr="008E1436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Facebook</w:t>
            </w:r>
            <w:r w:rsidR="00943DB6">
              <w:t xml:space="preserve"> –</w:t>
            </w:r>
            <w:r w:rsidR="00943DB6">
              <w:rPr>
                <w:color w:val="FF0000"/>
              </w:rPr>
              <w:t xml:space="preserve"> Amanda C has asked if we can put up a survey from Surrey Uni</w:t>
            </w:r>
            <w:r w:rsidR="007542CB" w:rsidRPr="008E1436">
              <w:t xml:space="preserve"> </w:t>
            </w:r>
          </w:p>
          <w:p w14:paraId="233EC071" w14:textId="1BF39DC1" w:rsidR="009C2E8D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Website</w:t>
            </w:r>
          </w:p>
          <w:p w14:paraId="4243C780" w14:textId="77777777" w:rsidR="00FE7F3F" w:rsidRDefault="00FE7F3F" w:rsidP="00B9026D">
            <w:pPr>
              <w:spacing w:after="0" w:line="240" w:lineRule="auto"/>
            </w:pPr>
          </w:p>
          <w:p w14:paraId="59878F97" w14:textId="77777777" w:rsidR="00FE7F3F" w:rsidRDefault="00FE7F3F" w:rsidP="00B9026D">
            <w:pPr>
              <w:spacing w:after="0" w:line="240" w:lineRule="auto"/>
            </w:pPr>
          </w:p>
          <w:p w14:paraId="4E67E0E8" w14:textId="0ACC4534" w:rsidR="001527F8" w:rsidRPr="008E1436" w:rsidRDefault="00B9026D" w:rsidP="00B9026D">
            <w:pPr>
              <w:spacing w:after="0" w:line="240" w:lineRule="auto"/>
            </w:pPr>
            <w:r w:rsidRPr="008E1436">
              <w:t>JWRA Operation – Finances</w:t>
            </w:r>
            <w:r w:rsidR="007542CB" w:rsidRPr="008E1436">
              <w:t xml:space="preserve"> </w:t>
            </w:r>
          </w:p>
          <w:p w14:paraId="6ABBADB9" w14:textId="77777777" w:rsidR="00B26D58" w:rsidRPr="008E1436" w:rsidRDefault="00B26D58" w:rsidP="00B9026D">
            <w:pPr>
              <w:spacing w:after="0" w:line="240" w:lineRule="auto"/>
            </w:pPr>
          </w:p>
          <w:p w14:paraId="15544E11" w14:textId="281F708F" w:rsidR="00B26D58" w:rsidRPr="008E1436" w:rsidRDefault="00B9026D" w:rsidP="00B9026D">
            <w:pPr>
              <w:spacing w:after="0" w:line="240" w:lineRule="auto"/>
            </w:pPr>
            <w:r w:rsidRPr="008E1436">
              <w:t>Village Life</w:t>
            </w:r>
            <w:r w:rsidR="007542CB" w:rsidRPr="008E1436">
              <w:t xml:space="preserve"> – Nothing to report</w:t>
            </w:r>
          </w:p>
          <w:p w14:paraId="61D998F3" w14:textId="77777777" w:rsidR="00B26D58" w:rsidRPr="008E1436" w:rsidRDefault="00B26D58" w:rsidP="00B9026D">
            <w:pPr>
              <w:spacing w:after="0" w:line="240" w:lineRule="auto"/>
            </w:pPr>
          </w:p>
          <w:p w14:paraId="1A332965" w14:textId="36D96653" w:rsidR="00B9026D" w:rsidRPr="008E1436" w:rsidRDefault="00B9026D" w:rsidP="00B9026D">
            <w:pPr>
              <w:spacing w:after="0" w:line="240" w:lineRule="auto"/>
            </w:pPr>
            <w:r w:rsidRPr="008E1436">
              <w:t>Village Calendar events 2021</w:t>
            </w:r>
            <w:r w:rsidR="00B54C96">
              <w:t>/2022</w:t>
            </w:r>
          </w:p>
          <w:p w14:paraId="7BF466AC" w14:textId="6A13D283" w:rsidR="00B9026D" w:rsidRPr="008E1436" w:rsidRDefault="00B9026D" w:rsidP="00B9026D">
            <w:pPr>
              <w:spacing w:after="0" w:line="240" w:lineRule="auto"/>
            </w:pPr>
          </w:p>
          <w:p w14:paraId="62F6EF66" w14:textId="169105B7" w:rsidR="00B54C96" w:rsidRPr="00CB2038" w:rsidRDefault="00CB2038" w:rsidP="004F6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CB2038">
              <w:rPr>
                <w:color w:val="FF0000"/>
              </w:rPr>
              <w:t xml:space="preserve">ate? </w:t>
            </w:r>
            <w:r w:rsidR="00B54C96">
              <w:t>March 2022 Comedy night</w:t>
            </w:r>
            <w:r>
              <w:t xml:space="preserve"> – </w:t>
            </w:r>
            <w:r w:rsidRPr="00CB2038">
              <w:rPr>
                <w:color w:val="FF0000"/>
              </w:rPr>
              <w:t>cost £20 please note this event is for ove</w:t>
            </w:r>
            <w:r>
              <w:rPr>
                <w:color w:val="FF0000"/>
              </w:rPr>
              <w:t>r</w:t>
            </w:r>
            <w:r w:rsidRPr="00CB2038">
              <w:rPr>
                <w:color w:val="FF0000"/>
              </w:rPr>
              <w:t xml:space="preserve"> 18s only.</w:t>
            </w:r>
          </w:p>
          <w:p w14:paraId="7E78274C" w14:textId="160D9C31" w:rsidR="004F638F" w:rsidRDefault="009C2E8D" w:rsidP="004F638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2</w:t>
            </w:r>
            <w:r w:rsidRPr="009C2E8D">
              <w:rPr>
                <w:vertAlign w:val="superscript"/>
              </w:rPr>
              <w:t>nd</w:t>
            </w:r>
            <w:r>
              <w:t xml:space="preserve"> May 2022 </w:t>
            </w:r>
            <w:r w:rsidR="004F638F" w:rsidRPr="008E1436">
              <w:t xml:space="preserve"> – Mayday Fa</w:t>
            </w:r>
            <w:r w:rsidR="008E1436" w:rsidRPr="008E1436">
              <w:t>yre</w:t>
            </w:r>
            <w:r w:rsidR="004F638F" w:rsidRPr="008E1436">
              <w:t xml:space="preserve"> – Heather Kidman</w:t>
            </w:r>
          </w:p>
          <w:p w14:paraId="349C2F58" w14:textId="2E1E8235" w:rsidR="00B9026D" w:rsidRPr="008E1436" w:rsidRDefault="00B54C96" w:rsidP="008E143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Village Fireworks</w:t>
            </w:r>
          </w:p>
          <w:p w14:paraId="55EB7E69" w14:textId="321FF58E" w:rsidR="00B9026D" w:rsidRPr="008E1436" w:rsidRDefault="00B9026D" w:rsidP="00B9026D">
            <w:pPr>
              <w:spacing w:after="0" w:line="240" w:lineRule="auto"/>
            </w:pPr>
          </w:p>
          <w:p w14:paraId="7D7AE7EF" w14:textId="6375E565" w:rsidR="00B9026D" w:rsidRPr="008E1436" w:rsidRDefault="00B9026D" w:rsidP="00B9026D">
            <w:pPr>
              <w:spacing w:after="0" w:line="240" w:lineRule="auto"/>
            </w:pPr>
            <w:r w:rsidRPr="008E1436">
              <w:t>Previous meeting actions</w:t>
            </w:r>
          </w:p>
          <w:p w14:paraId="11C20B6B" w14:textId="77777777" w:rsidR="00B9026D" w:rsidRPr="008E1436" w:rsidRDefault="00B9026D" w:rsidP="00B9026D">
            <w:pPr>
              <w:spacing w:after="0" w:line="240" w:lineRule="auto"/>
            </w:pPr>
          </w:p>
          <w:p w14:paraId="5319EA0C" w14:textId="5748751F" w:rsidR="00B9026D" w:rsidRDefault="00B9026D" w:rsidP="00B9026D">
            <w:pPr>
              <w:spacing w:after="0" w:line="240" w:lineRule="auto"/>
            </w:pPr>
            <w:r w:rsidRPr="008E1436">
              <w:t>Any Other Business?</w:t>
            </w:r>
          </w:p>
          <w:p w14:paraId="187FCBFC" w14:textId="77777777" w:rsidR="00CB2038" w:rsidRDefault="00CB2038" w:rsidP="00B9026D">
            <w:pPr>
              <w:spacing w:after="0" w:line="240" w:lineRule="auto"/>
            </w:pPr>
          </w:p>
          <w:p w14:paraId="79C15411" w14:textId="3BA5E1A0" w:rsidR="00CB2038" w:rsidRDefault="00CB2038" w:rsidP="00B9026D">
            <w:pPr>
              <w:spacing w:after="0" w:line="240" w:lineRule="auto"/>
              <w:rPr>
                <w:color w:val="FF0000"/>
              </w:rPr>
            </w:pPr>
            <w:r w:rsidRPr="00CB2038">
              <w:rPr>
                <w:color w:val="FF0000"/>
              </w:rPr>
              <w:t>The on-going situation with finances was discussed. Several members of the committee need re-imbursing for payments for JWRA expenses. We will ask the treasurer if these can be paid as soon as possible.</w:t>
            </w:r>
          </w:p>
          <w:p w14:paraId="3CEE5219" w14:textId="77777777" w:rsidR="00CB2038" w:rsidRDefault="00CB2038" w:rsidP="00B9026D">
            <w:pPr>
              <w:spacing w:after="0" w:line="240" w:lineRule="auto"/>
              <w:rPr>
                <w:color w:val="FF0000"/>
              </w:rPr>
            </w:pPr>
          </w:p>
          <w:p w14:paraId="1DD04CF8" w14:textId="5B258F4C" w:rsidR="00CB2038" w:rsidRPr="00CB2038" w:rsidRDefault="00CB2038" w:rsidP="00B9026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The meeting ended at 9.50 pm.</w:t>
            </w:r>
          </w:p>
          <w:p w14:paraId="1992A7F6" w14:textId="2A424C07" w:rsidR="00B9026D" w:rsidRPr="008E1436" w:rsidRDefault="00B9026D" w:rsidP="00B9026D">
            <w:pPr>
              <w:spacing w:after="0" w:line="240" w:lineRule="auto"/>
            </w:pPr>
          </w:p>
          <w:p w14:paraId="4C6B8335" w14:textId="539559DA" w:rsidR="00B9026D" w:rsidRPr="008E1436" w:rsidRDefault="00B9026D" w:rsidP="00B9026D">
            <w:pPr>
              <w:spacing w:after="0" w:line="240" w:lineRule="auto"/>
            </w:pPr>
          </w:p>
          <w:p w14:paraId="23A4D29E" w14:textId="2DA481B4" w:rsidR="00B9026D" w:rsidRPr="008E1436" w:rsidRDefault="00B9026D" w:rsidP="00B9026D">
            <w:pPr>
              <w:spacing w:after="0" w:line="240" w:lineRule="auto"/>
              <w:jc w:val="center"/>
            </w:pPr>
            <w:r w:rsidRPr="008E1436">
              <w:t>End</w:t>
            </w:r>
          </w:p>
          <w:p w14:paraId="65B860E5" w14:textId="77777777" w:rsidR="00B9026D" w:rsidRPr="008E1436" w:rsidRDefault="00B9026D" w:rsidP="00B9026D">
            <w:pPr>
              <w:spacing w:after="0" w:line="240" w:lineRule="auto"/>
            </w:pPr>
          </w:p>
          <w:p w14:paraId="7F0BDA69" w14:textId="04C6F791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</w:p>
          <w:p w14:paraId="60142E3F" w14:textId="77777777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</w:p>
          <w:p w14:paraId="4D4DB3D4" w14:textId="38F8A495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</w:p>
          <w:p w14:paraId="35CEB66E" w14:textId="77777777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</w:p>
          <w:p w14:paraId="292DE2D2" w14:textId="77777777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</w:p>
          <w:p w14:paraId="606358CC" w14:textId="77777777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</w:p>
        </w:tc>
      </w:tr>
      <w:tr w:rsidR="000050FA" w:rsidRPr="00000FED" w14:paraId="22173481" w14:textId="77777777" w:rsidTr="00B9026D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48AB365B" w14:textId="77777777" w:rsidR="000050FA" w:rsidRPr="00B9026D" w:rsidRDefault="000050FA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6B511ECB" w14:textId="77777777" w:rsidR="000050FA" w:rsidRDefault="000050FA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026D" w:rsidRPr="00000FED" w14:paraId="61928C15" w14:textId="77777777" w:rsidTr="00897133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122C563E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49F54630" w14:textId="77777777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97133" w:rsidRPr="00000FED" w14:paraId="0848921A" w14:textId="77777777" w:rsidTr="00A515EF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5E289A9" w14:textId="77777777" w:rsidR="00897133" w:rsidRPr="00B9026D" w:rsidRDefault="00897133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EC7F680" w14:textId="77777777" w:rsidR="00897133" w:rsidRDefault="00897133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30404E49" w14:textId="77777777" w:rsidR="00B313D5" w:rsidRDefault="00FF7D4A" w:rsidP="00B54C96"/>
    <w:sectPr w:rsidR="00B31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2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olor w:val="31400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314004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olor w:val="314004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olor w:val="314004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 w15:restartNumberingAfterBreak="0">
    <w:nsid w:val="04EC6E88"/>
    <w:multiLevelType w:val="multilevel"/>
    <w:tmpl w:val="FC8E92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9D51C6A"/>
    <w:multiLevelType w:val="hybridMultilevel"/>
    <w:tmpl w:val="348AEF4E"/>
    <w:lvl w:ilvl="0" w:tplc="1640DD60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73150"/>
    <w:multiLevelType w:val="hybridMultilevel"/>
    <w:tmpl w:val="F2705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244D"/>
    <w:multiLevelType w:val="hybridMultilevel"/>
    <w:tmpl w:val="C66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770B0"/>
    <w:multiLevelType w:val="hybridMultilevel"/>
    <w:tmpl w:val="D2EE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B1843"/>
    <w:multiLevelType w:val="multilevel"/>
    <w:tmpl w:val="F26A8590"/>
    <w:lvl w:ilvl="0">
      <w:start w:val="1"/>
      <w:numFmt w:val="decimal"/>
      <w:pStyle w:val="Heading3"/>
      <w:lvlText w:val="%1."/>
      <w:lvlJc w:val="left"/>
      <w:pPr>
        <w:tabs>
          <w:tab w:val="num" w:pos="1855"/>
        </w:tabs>
        <w:ind w:left="185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26D"/>
    <w:rsid w:val="000050FA"/>
    <w:rsid w:val="00006EBD"/>
    <w:rsid w:val="00027C3F"/>
    <w:rsid w:val="00053584"/>
    <w:rsid w:val="0008318E"/>
    <w:rsid w:val="001527F8"/>
    <w:rsid w:val="00183A6E"/>
    <w:rsid w:val="001A4B1B"/>
    <w:rsid w:val="001C2326"/>
    <w:rsid w:val="001D5256"/>
    <w:rsid w:val="002078FF"/>
    <w:rsid w:val="00291D42"/>
    <w:rsid w:val="002F6B98"/>
    <w:rsid w:val="00314A40"/>
    <w:rsid w:val="0031737E"/>
    <w:rsid w:val="00336A9A"/>
    <w:rsid w:val="003B08CC"/>
    <w:rsid w:val="003E59A7"/>
    <w:rsid w:val="00430F1D"/>
    <w:rsid w:val="004630D9"/>
    <w:rsid w:val="00467863"/>
    <w:rsid w:val="004D54D7"/>
    <w:rsid w:val="004F5622"/>
    <w:rsid w:val="004F638F"/>
    <w:rsid w:val="005001F7"/>
    <w:rsid w:val="00512B23"/>
    <w:rsid w:val="00527E27"/>
    <w:rsid w:val="005D0A02"/>
    <w:rsid w:val="0061026F"/>
    <w:rsid w:val="00671A90"/>
    <w:rsid w:val="0067739D"/>
    <w:rsid w:val="0068733E"/>
    <w:rsid w:val="00694F39"/>
    <w:rsid w:val="007010CC"/>
    <w:rsid w:val="007022E5"/>
    <w:rsid w:val="00730A52"/>
    <w:rsid w:val="007542CB"/>
    <w:rsid w:val="007673B3"/>
    <w:rsid w:val="00776F11"/>
    <w:rsid w:val="00794297"/>
    <w:rsid w:val="007C5E5D"/>
    <w:rsid w:val="00812DBB"/>
    <w:rsid w:val="00836E63"/>
    <w:rsid w:val="00853DB5"/>
    <w:rsid w:val="0087647D"/>
    <w:rsid w:val="008965E6"/>
    <w:rsid w:val="00897133"/>
    <w:rsid w:val="008A5584"/>
    <w:rsid w:val="008A7FA2"/>
    <w:rsid w:val="008E1436"/>
    <w:rsid w:val="009171EA"/>
    <w:rsid w:val="00922657"/>
    <w:rsid w:val="00943DB6"/>
    <w:rsid w:val="00953075"/>
    <w:rsid w:val="009C2E8D"/>
    <w:rsid w:val="009E7A36"/>
    <w:rsid w:val="00A02114"/>
    <w:rsid w:val="00A30354"/>
    <w:rsid w:val="00A43DA9"/>
    <w:rsid w:val="00A9101D"/>
    <w:rsid w:val="00AA532F"/>
    <w:rsid w:val="00B26D58"/>
    <w:rsid w:val="00B54C96"/>
    <w:rsid w:val="00B86196"/>
    <w:rsid w:val="00B9026D"/>
    <w:rsid w:val="00B92645"/>
    <w:rsid w:val="00B94C59"/>
    <w:rsid w:val="00BA508C"/>
    <w:rsid w:val="00C17690"/>
    <w:rsid w:val="00C54922"/>
    <w:rsid w:val="00C82B5E"/>
    <w:rsid w:val="00CB2038"/>
    <w:rsid w:val="00CC3921"/>
    <w:rsid w:val="00CF5FD8"/>
    <w:rsid w:val="00D05C7D"/>
    <w:rsid w:val="00D0790B"/>
    <w:rsid w:val="00D459AD"/>
    <w:rsid w:val="00DB4A7D"/>
    <w:rsid w:val="00DD594E"/>
    <w:rsid w:val="00E87E66"/>
    <w:rsid w:val="00E97F22"/>
    <w:rsid w:val="00EB2487"/>
    <w:rsid w:val="00EB3337"/>
    <w:rsid w:val="00F84227"/>
    <w:rsid w:val="00FB4860"/>
    <w:rsid w:val="00FE7F3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8F41"/>
  <w15:docId w15:val="{064396D3-0985-C248-BE73-F410FBCB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6D"/>
    <w:pPr>
      <w:suppressAutoHyphens/>
      <w:spacing w:after="200" w:line="276" w:lineRule="auto"/>
    </w:pPr>
    <w:rPr>
      <w:rFonts w:ascii="Calibri" w:eastAsia="SimSun" w:hAnsi="Calibri" w:cs="font462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F5FD8"/>
    <w:pPr>
      <w:keepNext/>
      <w:keepLines/>
      <w:numPr>
        <w:numId w:val="7"/>
      </w:numPr>
      <w:tabs>
        <w:tab w:val="num" w:pos="709"/>
      </w:tabs>
      <w:suppressAutoHyphens w:val="0"/>
      <w:spacing w:before="40" w:after="0" w:line="256" w:lineRule="auto"/>
      <w:ind w:hanging="1855"/>
      <w:outlineLvl w:val="2"/>
    </w:pPr>
    <w:rPr>
      <w:rFonts w:eastAsiaTheme="majorEastAsia" w:cstheme="majorBidi"/>
      <w:b/>
      <w:bCs/>
      <w:color w:val="000000" w:themeColor="text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6D"/>
    <w:pPr>
      <w:ind w:left="720"/>
    </w:pPr>
  </w:style>
  <w:style w:type="paragraph" w:customStyle="1" w:styleId="TableContents">
    <w:name w:val="Table Contents"/>
    <w:basedOn w:val="Normal"/>
    <w:rsid w:val="00B9026D"/>
    <w:pPr>
      <w:suppressLineNumbers/>
    </w:pPr>
  </w:style>
  <w:style w:type="character" w:customStyle="1" w:styleId="WW8Num1z0">
    <w:name w:val="WW8Num1z0"/>
    <w:rsid w:val="00B9026D"/>
    <w:rPr>
      <w:i/>
      <w:iCs/>
      <w:color w:val="31400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78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FD8"/>
    <w:rPr>
      <w:rFonts w:ascii="Calibri" w:eastAsiaTheme="majorEastAsia" w:hAnsi="Calibri" w:cstheme="majorBidi"/>
      <w:b/>
      <w:bCs/>
      <w:color w:val="000000" w:themeColor="text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5FD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43DA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A5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8AF8-0CBD-42E1-9D8E-EAEE7116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Raggett, Emma</dc:creator>
  <cp:lastModifiedBy>Samantha Fisk</cp:lastModifiedBy>
  <cp:revision>3</cp:revision>
  <cp:lastPrinted>2021-12-08T17:57:00Z</cp:lastPrinted>
  <dcterms:created xsi:type="dcterms:W3CDTF">2021-12-21T20:58:00Z</dcterms:created>
  <dcterms:modified xsi:type="dcterms:W3CDTF">2021-12-21T22:05:00Z</dcterms:modified>
</cp:coreProperties>
</file>