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439"/>
        <w:tblW w:w="9598" w:type="dxa"/>
        <w:tblLayout w:type="fixed"/>
        <w:tblCellMar>
          <w:top w:w="28" w:type="dxa"/>
          <w:left w:w="55" w:type="dxa"/>
          <w:bottom w:w="28" w:type="dxa"/>
          <w:right w:w="55" w:type="dxa"/>
        </w:tblCellMar>
        <w:tblLook w:val="0000" w:firstRow="0" w:lastRow="0" w:firstColumn="0" w:lastColumn="0" w:noHBand="0" w:noVBand="0"/>
      </w:tblPr>
      <w:tblGrid>
        <w:gridCol w:w="524"/>
        <w:gridCol w:w="6943"/>
        <w:gridCol w:w="231"/>
        <w:gridCol w:w="1886"/>
        <w:gridCol w:w="14"/>
      </w:tblGrid>
      <w:tr w:rsidR="00B9026D" w14:paraId="235AB22D" w14:textId="77777777" w:rsidTr="00A515EF">
        <w:trPr>
          <w:trHeight w:val="6363"/>
        </w:trPr>
        <w:tc>
          <w:tcPr>
            <w:tcW w:w="9598" w:type="dxa"/>
            <w:gridSpan w:val="5"/>
            <w:tcBorders>
              <w:top w:val="single" w:sz="1" w:space="0" w:color="FFFFFF"/>
              <w:left w:val="single" w:sz="1" w:space="0" w:color="FFFFFF"/>
              <w:bottom w:val="single" w:sz="1" w:space="0" w:color="FFFFFF"/>
              <w:right w:val="single" w:sz="1" w:space="0" w:color="FFFFFF"/>
            </w:tcBorders>
            <w:shd w:val="clear" w:color="auto" w:fill="auto"/>
          </w:tcPr>
          <w:p w14:paraId="23F06028" w14:textId="77777777" w:rsidR="00B9026D" w:rsidRDefault="00B9026D" w:rsidP="00A515EF">
            <w:pPr>
              <w:pStyle w:val="ListParagraph"/>
              <w:spacing w:after="0"/>
              <w:ind w:left="0"/>
              <w:rPr>
                <w:b/>
                <w:bCs/>
              </w:rPr>
            </w:pPr>
          </w:p>
          <w:p w14:paraId="57A5AE8E" w14:textId="77777777" w:rsidR="00B9026D" w:rsidRDefault="00B9026D" w:rsidP="00A515EF">
            <w:pPr>
              <w:spacing w:after="0"/>
              <w:jc w:val="center"/>
              <w:rPr>
                <w:b/>
                <w:sz w:val="36"/>
                <w:szCs w:val="36"/>
              </w:rPr>
            </w:pPr>
          </w:p>
          <w:p w14:paraId="0A265721" w14:textId="77777777" w:rsidR="00B9026D" w:rsidRDefault="00B9026D" w:rsidP="00A515EF">
            <w:pPr>
              <w:spacing w:after="0"/>
              <w:jc w:val="center"/>
              <w:rPr>
                <w:b/>
                <w:sz w:val="28"/>
                <w:szCs w:val="28"/>
              </w:rPr>
            </w:pPr>
            <w:r>
              <w:rPr>
                <w:b/>
                <w:sz w:val="36"/>
                <w:szCs w:val="36"/>
              </w:rPr>
              <w:t>Jacobs Well Residents’ Association</w:t>
            </w:r>
            <w:r>
              <w:rPr>
                <w:b/>
                <w:sz w:val="32"/>
                <w:szCs w:val="32"/>
              </w:rPr>
              <w:t xml:space="preserve"> Committee Meeting</w:t>
            </w:r>
          </w:p>
          <w:p w14:paraId="7BE942C9" w14:textId="01F82905" w:rsidR="00B9026D" w:rsidRDefault="00C17690" w:rsidP="00A515EF">
            <w:pPr>
              <w:spacing w:after="0"/>
              <w:jc w:val="center"/>
              <w:rPr>
                <w:b/>
                <w:sz w:val="28"/>
                <w:szCs w:val="28"/>
              </w:rPr>
            </w:pPr>
            <w:r>
              <w:rPr>
                <w:b/>
                <w:sz w:val="28"/>
                <w:szCs w:val="28"/>
              </w:rPr>
              <w:t>14</w:t>
            </w:r>
            <w:r w:rsidRPr="00C17690">
              <w:rPr>
                <w:b/>
                <w:sz w:val="28"/>
                <w:szCs w:val="28"/>
                <w:vertAlign w:val="superscript"/>
              </w:rPr>
              <w:t>th</w:t>
            </w:r>
            <w:r>
              <w:rPr>
                <w:b/>
                <w:sz w:val="28"/>
                <w:szCs w:val="28"/>
              </w:rPr>
              <w:t xml:space="preserve"> April</w:t>
            </w:r>
            <w:r w:rsidR="00B9026D">
              <w:rPr>
                <w:b/>
                <w:sz w:val="28"/>
                <w:szCs w:val="28"/>
              </w:rPr>
              <w:t xml:space="preserve"> 2021 8.00pm via Zoom</w:t>
            </w:r>
          </w:p>
          <w:p w14:paraId="3EB402E5" w14:textId="2B54937B" w:rsidR="00B9026D" w:rsidRDefault="008F68C8" w:rsidP="00A515EF">
            <w:pPr>
              <w:spacing w:after="0"/>
              <w:jc w:val="center"/>
            </w:pPr>
            <w:r>
              <w:rPr>
                <w:b/>
                <w:sz w:val="36"/>
                <w:szCs w:val="36"/>
              </w:rPr>
              <w:t>Minutes</w:t>
            </w:r>
          </w:p>
          <w:tbl>
            <w:tblPr>
              <w:tblW w:w="9446" w:type="dxa"/>
              <w:tblInd w:w="57" w:type="dxa"/>
              <w:tblLayout w:type="fixed"/>
              <w:tblCellMar>
                <w:top w:w="55" w:type="dxa"/>
                <w:left w:w="55" w:type="dxa"/>
                <w:bottom w:w="55" w:type="dxa"/>
                <w:right w:w="55" w:type="dxa"/>
              </w:tblCellMar>
              <w:tblLook w:val="0000" w:firstRow="0" w:lastRow="0" w:firstColumn="0" w:lastColumn="0" w:noHBand="0" w:noVBand="0"/>
            </w:tblPr>
            <w:tblGrid>
              <w:gridCol w:w="2438"/>
              <w:gridCol w:w="3282"/>
              <w:gridCol w:w="3726"/>
            </w:tblGrid>
            <w:tr w:rsidR="00B9026D" w14:paraId="62538D48" w14:textId="77777777" w:rsidTr="00A515EF">
              <w:trPr>
                <w:trHeight w:val="402"/>
              </w:trPr>
              <w:tc>
                <w:tcPr>
                  <w:tcW w:w="2438" w:type="dxa"/>
                  <w:tcBorders>
                    <w:top w:val="single" w:sz="1" w:space="0" w:color="FFFFFF"/>
                    <w:left w:val="single" w:sz="1" w:space="0" w:color="FFFFFF"/>
                    <w:bottom w:val="single" w:sz="1" w:space="0" w:color="FFFFFF"/>
                  </w:tcBorders>
                  <w:shd w:val="clear" w:color="auto" w:fill="auto"/>
                </w:tcPr>
                <w:p w14:paraId="1ADFD7FF" w14:textId="77777777" w:rsidR="00B9026D" w:rsidRDefault="00B9026D" w:rsidP="001F1779">
                  <w:pPr>
                    <w:pStyle w:val="ListParagraph"/>
                    <w:framePr w:hSpace="180" w:wrap="around" w:vAnchor="text" w:hAnchor="text" w:y="-1439"/>
                    <w:spacing w:after="0"/>
                    <w:ind w:left="0"/>
                  </w:pPr>
                  <w:proofErr w:type="gramStart"/>
                  <w:r>
                    <w:rPr>
                      <w:b/>
                    </w:rPr>
                    <w:t>Attendees :</w:t>
                  </w:r>
                  <w:proofErr w:type="gramEnd"/>
                </w:p>
              </w:tc>
              <w:tc>
                <w:tcPr>
                  <w:tcW w:w="3282" w:type="dxa"/>
                  <w:tcBorders>
                    <w:top w:val="single" w:sz="1" w:space="0" w:color="FFFFFF"/>
                    <w:left w:val="single" w:sz="1" w:space="0" w:color="FFFFFF"/>
                    <w:bottom w:val="single" w:sz="1" w:space="0" w:color="FFFFFF"/>
                  </w:tcBorders>
                  <w:shd w:val="clear" w:color="auto" w:fill="auto"/>
                </w:tcPr>
                <w:p w14:paraId="50D24F2E" w14:textId="77777777" w:rsidR="00B9026D" w:rsidRDefault="00B9026D" w:rsidP="001F1779">
                  <w:pPr>
                    <w:pStyle w:val="TableContents"/>
                    <w:framePr w:hSpace="180" w:wrap="around" w:vAnchor="text" w:hAnchor="text" w:y="-1439"/>
                    <w:snapToGrid w:val="0"/>
                    <w:spacing w:after="0"/>
                  </w:pPr>
                  <w:r>
                    <w:t>Emma Raggett</w:t>
                  </w:r>
                </w:p>
                <w:p w14:paraId="2F34717A" w14:textId="77777777" w:rsidR="00B9026D" w:rsidRDefault="00B9026D" w:rsidP="001F1779">
                  <w:pPr>
                    <w:pStyle w:val="TableContents"/>
                    <w:framePr w:hSpace="180" w:wrap="around" w:vAnchor="text" w:hAnchor="text" w:y="-1439"/>
                    <w:snapToGrid w:val="0"/>
                    <w:spacing w:after="0"/>
                  </w:pPr>
                  <w:r>
                    <w:t xml:space="preserve">David </w:t>
                  </w:r>
                  <w:proofErr w:type="spellStart"/>
                  <w:r>
                    <w:t>Snipp</w:t>
                  </w:r>
                  <w:proofErr w:type="spellEnd"/>
                </w:p>
                <w:p w14:paraId="09F22007" w14:textId="77777777" w:rsidR="00B9026D" w:rsidRDefault="00B9026D" w:rsidP="001F1779">
                  <w:pPr>
                    <w:pStyle w:val="TableContents"/>
                    <w:framePr w:hSpace="180" w:wrap="around" w:vAnchor="text" w:hAnchor="text" w:y="-1439"/>
                    <w:snapToGrid w:val="0"/>
                    <w:spacing w:after="0"/>
                  </w:pPr>
                  <w:r>
                    <w:t xml:space="preserve">Amanda Creese </w:t>
                  </w:r>
                </w:p>
                <w:p w14:paraId="28C363B1" w14:textId="77777777" w:rsidR="00B9026D" w:rsidRDefault="00B9026D" w:rsidP="001F1779">
                  <w:pPr>
                    <w:pStyle w:val="TableContents"/>
                    <w:framePr w:hSpace="180" w:wrap="around" w:vAnchor="text" w:hAnchor="text" w:y="-1439"/>
                    <w:snapToGrid w:val="0"/>
                    <w:spacing w:after="0"/>
                  </w:pPr>
                  <w:r>
                    <w:t>David Andrews</w:t>
                  </w:r>
                </w:p>
                <w:p w14:paraId="39C2059C" w14:textId="70597966" w:rsidR="005001F7" w:rsidRDefault="005001F7" w:rsidP="001F1779">
                  <w:pPr>
                    <w:pStyle w:val="TableContents"/>
                    <w:framePr w:hSpace="180" w:wrap="around" w:vAnchor="text" w:hAnchor="text" w:y="-1439"/>
                    <w:snapToGrid w:val="0"/>
                    <w:spacing w:after="0"/>
                  </w:pPr>
                  <w:r>
                    <w:t>Sam Fisk</w:t>
                  </w:r>
                </w:p>
                <w:p w14:paraId="4637F885" w14:textId="10F51252" w:rsidR="005001F7" w:rsidRDefault="00E90E5D" w:rsidP="001F1779">
                  <w:pPr>
                    <w:pStyle w:val="TableContents"/>
                    <w:framePr w:hSpace="180" w:wrap="around" w:vAnchor="text" w:hAnchor="text" w:y="-1439"/>
                    <w:snapToGrid w:val="0"/>
                    <w:spacing w:after="0"/>
                  </w:pPr>
                  <w:proofErr w:type="spellStart"/>
                  <w:r>
                    <w:t>Keshan</w:t>
                  </w:r>
                  <w:proofErr w:type="spellEnd"/>
                  <w:r>
                    <w:t xml:space="preserve"> Flores</w:t>
                  </w:r>
                </w:p>
                <w:p w14:paraId="380EFD8C" w14:textId="77777777" w:rsidR="005001F7" w:rsidRDefault="005001F7" w:rsidP="001F1779">
                  <w:pPr>
                    <w:pStyle w:val="TableContents"/>
                    <w:framePr w:hSpace="180" w:wrap="around" w:vAnchor="text" w:hAnchor="text" w:y="-1439"/>
                    <w:snapToGrid w:val="0"/>
                    <w:spacing w:after="0"/>
                  </w:pPr>
                </w:p>
                <w:p w14:paraId="46BC5DC8" w14:textId="77777777" w:rsidR="00B9026D" w:rsidRDefault="00B9026D" w:rsidP="001F1779">
                  <w:pPr>
                    <w:pStyle w:val="TableContents"/>
                    <w:framePr w:hSpace="180" w:wrap="around" w:vAnchor="text" w:hAnchor="text" w:y="-1439"/>
                    <w:snapToGrid w:val="0"/>
                    <w:spacing w:after="0"/>
                  </w:pPr>
                </w:p>
              </w:tc>
              <w:tc>
                <w:tcPr>
                  <w:tcW w:w="3726" w:type="dxa"/>
                  <w:tcBorders>
                    <w:top w:val="single" w:sz="1" w:space="0" w:color="FFFFFF"/>
                    <w:left w:val="single" w:sz="1" w:space="0" w:color="FFFFFF"/>
                    <w:bottom w:val="single" w:sz="1" w:space="0" w:color="FFFFFF"/>
                    <w:right w:val="single" w:sz="1" w:space="0" w:color="FFFFFF"/>
                  </w:tcBorders>
                  <w:shd w:val="clear" w:color="auto" w:fill="auto"/>
                </w:tcPr>
                <w:p w14:paraId="4366AEAD" w14:textId="77777777" w:rsidR="00B9026D" w:rsidRDefault="00B9026D" w:rsidP="001F1779">
                  <w:pPr>
                    <w:pStyle w:val="TableContents"/>
                    <w:framePr w:hSpace="180" w:wrap="around" w:vAnchor="text" w:hAnchor="text" w:y="-1439"/>
                    <w:snapToGrid w:val="0"/>
                    <w:spacing w:after="0"/>
                  </w:pPr>
                  <w:r>
                    <w:t>Heather Kidman</w:t>
                  </w:r>
                </w:p>
                <w:p w14:paraId="554807B3" w14:textId="77777777" w:rsidR="00B9026D" w:rsidRDefault="00B9026D" w:rsidP="001F1779">
                  <w:pPr>
                    <w:pStyle w:val="TableContents"/>
                    <w:framePr w:hSpace="180" w:wrap="around" w:vAnchor="text" w:hAnchor="text" w:y="-1439"/>
                    <w:snapToGrid w:val="0"/>
                    <w:spacing w:after="0"/>
                  </w:pPr>
                  <w:r>
                    <w:t>Colin Shales</w:t>
                  </w:r>
                </w:p>
                <w:p w14:paraId="475C4A99" w14:textId="77777777" w:rsidR="00B9026D" w:rsidRDefault="00B9026D" w:rsidP="001F1779">
                  <w:pPr>
                    <w:pStyle w:val="TableContents"/>
                    <w:framePr w:hSpace="180" w:wrap="around" w:vAnchor="text" w:hAnchor="text" w:y="-1439"/>
                    <w:snapToGrid w:val="0"/>
                    <w:spacing w:after="0"/>
                  </w:pPr>
                  <w:r>
                    <w:t>Ann Wright</w:t>
                  </w:r>
                </w:p>
                <w:p w14:paraId="228EE7A3" w14:textId="77777777" w:rsidR="001D5256" w:rsidRDefault="001D5256" w:rsidP="001F1779">
                  <w:pPr>
                    <w:pStyle w:val="TableContents"/>
                    <w:framePr w:hSpace="180" w:wrap="around" w:vAnchor="text" w:hAnchor="text" w:y="-1439"/>
                    <w:snapToGrid w:val="0"/>
                    <w:spacing w:after="0"/>
                  </w:pPr>
                  <w:r>
                    <w:t xml:space="preserve">Belinda Barrett </w:t>
                  </w:r>
                </w:p>
                <w:p w14:paraId="7782F7B5" w14:textId="77777777" w:rsidR="00B9026D" w:rsidRDefault="005001F7" w:rsidP="001F1779">
                  <w:pPr>
                    <w:pStyle w:val="TableContents"/>
                    <w:framePr w:hSpace="180" w:wrap="around" w:vAnchor="text" w:hAnchor="text" w:y="-1439"/>
                    <w:snapToGrid w:val="0"/>
                    <w:spacing w:after="0"/>
                  </w:pPr>
                  <w:r>
                    <w:t xml:space="preserve">George </w:t>
                  </w:r>
                  <w:proofErr w:type="spellStart"/>
                  <w:r>
                    <w:t>Lungley</w:t>
                  </w:r>
                  <w:proofErr w:type="spellEnd"/>
                  <w:r>
                    <w:t>-Davison</w:t>
                  </w:r>
                </w:p>
                <w:p w14:paraId="31D56369" w14:textId="7A8EF402" w:rsidR="005001F7" w:rsidRDefault="005001F7" w:rsidP="001F1779">
                  <w:pPr>
                    <w:pStyle w:val="TableContents"/>
                    <w:framePr w:hSpace="180" w:wrap="around" w:vAnchor="text" w:hAnchor="text" w:y="-1439"/>
                    <w:snapToGrid w:val="0"/>
                    <w:spacing w:after="0"/>
                  </w:pPr>
                  <w:r>
                    <w:t>Lisa Alderton</w:t>
                  </w:r>
                </w:p>
              </w:tc>
            </w:tr>
            <w:tr w:rsidR="00B9026D" w14:paraId="311F95EE" w14:textId="77777777" w:rsidTr="00A515EF">
              <w:trPr>
                <w:trHeight w:val="534"/>
              </w:trPr>
              <w:tc>
                <w:tcPr>
                  <w:tcW w:w="2438" w:type="dxa"/>
                  <w:tcBorders>
                    <w:left w:val="single" w:sz="1" w:space="0" w:color="FFFFFF"/>
                    <w:bottom w:val="single" w:sz="1" w:space="0" w:color="FFFFFF"/>
                  </w:tcBorders>
                  <w:shd w:val="clear" w:color="auto" w:fill="auto"/>
                </w:tcPr>
                <w:p w14:paraId="3A5FF0B4" w14:textId="77777777" w:rsidR="00B9026D" w:rsidRDefault="00B9026D" w:rsidP="001F1779">
                  <w:pPr>
                    <w:pStyle w:val="ListParagraph"/>
                    <w:framePr w:hSpace="180" w:wrap="around" w:vAnchor="text" w:hAnchor="text" w:y="-1439"/>
                    <w:spacing w:after="0"/>
                    <w:ind w:left="0"/>
                  </w:pPr>
                  <w:proofErr w:type="gramStart"/>
                  <w:r>
                    <w:rPr>
                      <w:b/>
                    </w:rPr>
                    <w:t>Apologies</w:t>
                  </w:r>
                  <w:r>
                    <w:t xml:space="preserve"> :</w:t>
                  </w:r>
                  <w:proofErr w:type="gramEnd"/>
                </w:p>
              </w:tc>
              <w:tc>
                <w:tcPr>
                  <w:tcW w:w="3282" w:type="dxa"/>
                  <w:tcBorders>
                    <w:left w:val="single" w:sz="1" w:space="0" w:color="FFFFFF"/>
                    <w:bottom w:val="single" w:sz="1" w:space="0" w:color="FFFFFF"/>
                  </w:tcBorders>
                  <w:shd w:val="clear" w:color="auto" w:fill="auto"/>
                </w:tcPr>
                <w:p w14:paraId="0A0F0EA2" w14:textId="77777777" w:rsidR="00B9026D" w:rsidRDefault="007461D4" w:rsidP="001F1779">
                  <w:pPr>
                    <w:pStyle w:val="TableContents"/>
                    <w:framePr w:hSpace="180" w:wrap="around" w:vAnchor="text" w:hAnchor="text" w:y="-1439"/>
                    <w:snapToGrid w:val="0"/>
                    <w:spacing w:after="0"/>
                  </w:pPr>
                  <w:r>
                    <w:t xml:space="preserve">Keith Witham </w:t>
                  </w:r>
                </w:p>
                <w:p w14:paraId="462719F4" w14:textId="77777777" w:rsidR="007461D4" w:rsidRDefault="007461D4" w:rsidP="001F1779">
                  <w:pPr>
                    <w:pStyle w:val="TableContents"/>
                    <w:framePr w:hSpace="180" w:wrap="around" w:vAnchor="text" w:hAnchor="text" w:y="-1439"/>
                    <w:snapToGrid w:val="0"/>
                    <w:spacing w:after="0"/>
                  </w:pPr>
                  <w:r>
                    <w:t xml:space="preserve">Bob </w:t>
                  </w:r>
                  <w:proofErr w:type="spellStart"/>
                  <w:r>
                    <w:t>McShee</w:t>
                  </w:r>
                  <w:proofErr w:type="spellEnd"/>
                </w:p>
                <w:p w14:paraId="62A9B589" w14:textId="77777777" w:rsidR="007461D4" w:rsidRDefault="007461D4" w:rsidP="001F1779">
                  <w:pPr>
                    <w:pStyle w:val="TableContents"/>
                    <w:framePr w:hSpace="180" w:wrap="around" w:vAnchor="text" w:hAnchor="text" w:y="-1439"/>
                    <w:snapToGrid w:val="0"/>
                    <w:spacing w:after="0"/>
                  </w:pPr>
                  <w:r>
                    <w:t>Nick Collett</w:t>
                  </w:r>
                </w:p>
                <w:p w14:paraId="18D91D56" w14:textId="7AF9F7F0" w:rsidR="007461D4" w:rsidRDefault="007461D4" w:rsidP="001F1779">
                  <w:pPr>
                    <w:pStyle w:val="TableContents"/>
                    <w:framePr w:hSpace="180" w:wrap="around" w:vAnchor="text" w:hAnchor="text" w:y="-1439"/>
                    <w:snapToGrid w:val="0"/>
                    <w:spacing w:after="0"/>
                  </w:pPr>
                </w:p>
              </w:tc>
              <w:tc>
                <w:tcPr>
                  <w:tcW w:w="3726" w:type="dxa"/>
                  <w:tcBorders>
                    <w:left w:val="single" w:sz="1" w:space="0" w:color="FFFFFF"/>
                    <w:bottom w:val="single" w:sz="1" w:space="0" w:color="FFFFFF"/>
                    <w:right w:val="single" w:sz="1" w:space="0" w:color="FFFFFF"/>
                  </w:tcBorders>
                  <w:shd w:val="clear" w:color="auto" w:fill="auto"/>
                </w:tcPr>
                <w:p w14:paraId="5C4729E8" w14:textId="77777777" w:rsidR="00B9026D" w:rsidRDefault="00B9026D" w:rsidP="001F1779">
                  <w:pPr>
                    <w:pStyle w:val="TableContents"/>
                    <w:framePr w:hSpace="180" w:wrap="around" w:vAnchor="text" w:hAnchor="text" w:y="-1439"/>
                    <w:snapToGrid w:val="0"/>
                    <w:spacing w:after="0"/>
                  </w:pPr>
                </w:p>
              </w:tc>
            </w:tr>
            <w:tr w:rsidR="00B9026D" w14:paraId="2C9AA61A" w14:textId="77777777" w:rsidTr="00A515EF">
              <w:trPr>
                <w:trHeight w:val="343"/>
              </w:trPr>
              <w:tc>
                <w:tcPr>
                  <w:tcW w:w="2438" w:type="dxa"/>
                  <w:tcBorders>
                    <w:left w:val="single" w:sz="1" w:space="0" w:color="FFFFFF"/>
                    <w:bottom w:val="single" w:sz="1" w:space="0" w:color="FFFFFF"/>
                  </w:tcBorders>
                  <w:shd w:val="clear" w:color="auto" w:fill="auto"/>
                </w:tcPr>
                <w:p w14:paraId="23C78D7A" w14:textId="77777777" w:rsidR="00B9026D" w:rsidRDefault="00B9026D" w:rsidP="001F1779">
                  <w:pPr>
                    <w:pStyle w:val="ListParagraph"/>
                    <w:framePr w:hSpace="180" w:wrap="around" w:vAnchor="text" w:hAnchor="text" w:y="-1439"/>
                    <w:spacing w:after="0"/>
                    <w:ind w:left="0"/>
                  </w:pPr>
                  <w:r>
                    <w:rPr>
                      <w:b/>
                    </w:rPr>
                    <w:t xml:space="preserve">Chair: </w:t>
                  </w:r>
                </w:p>
              </w:tc>
              <w:tc>
                <w:tcPr>
                  <w:tcW w:w="7008" w:type="dxa"/>
                  <w:gridSpan w:val="2"/>
                  <w:tcBorders>
                    <w:left w:val="single" w:sz="1" w:space="0" w:color="FFFFFF"/>
                    <w:bottom w:val="single" w:sz="1" w:space="0" w:color="FFFFFF"/>
                    <w:right w:val="single" w:sz="1" w:space="0" w:color="FFFFFF"/>
                  </w:tcBorders>
                  <w:shd w:val="clear" w:color="auto" w:fill="auto"/>
                </w:tcPr>
                <w:p w14:paraId="398B35C5" w14:textId="4C2D1D3C" w:rsidR="00B9026D" w:rsidRDefault="00C82B5E" w:rsidP="001F1779">
                  <w:pPr>
                    <w:pStyle w:val="TableContents"/>
                    <w:framePr w:hSpace="180" w:wrap="around" w:vAnchor="text" w:hAnchor="text" w:y="-1439"/>
                  </w:pPr>
                  <w:r>
                    <w:t>David Andrews</w:t>
                  </w:r>
                </w:p>
              </w:tc>
            </w:tr>
            <w:tr w:rsidR="00B9026D" w14:paraId="12E36D0B" w14:textId="77777777" w:rsidTr="00A515EF">
              <w:trPr>
                <w:trHeight w:val="439"/>
              </w:trPr>
              <w:tc>
                <w:tcPr>
                  <w:tcW w:w="2438" w:type="dxa"/>
                  <w:tcBorders>
                    <w:left w:val="single" w:sz="1" w:space="0" w:color="FFFFFF"/>
                    <w:bottom w:val="single" w:sz="1" w:space="0" w:color="FFFFFF"/>
                  </w:tcBorders>
                  <w:shd w:val="clear" w:color="auto" w:fill="auto"/>
                </w:tcPr>
                <w:p w14:paraId="43E2FDA0" w14:textId="77777777" w:rsidR="00B9026D" w:rsidRPr="00593774" w:rsidRDefault="00B9026D" w:rsidP="001F1779">
                  <w:pPr>
                    <w:pStyle w:val="ListParagraph"/>
                    <w:framePr w:hSpace="180" w:wrap="around" w:vAnchor="text" w:hAnchor="text" w:y="-1439"/>
                    <w:spacing w:after="0"/>
                    <w:ind w:left="0"/>
                    <w:rPr>
                      <w:b/>
                    </w:rPr>
                  </w:pPr>
                  <w:r>
                    <w:rPr>
                      <w:b/>
                    </w:rPr>
                    <w:t>Minutes:</w:t>
                  </w:r>
                </w:p>
              </w:tc>
              <w:tc>
                <w:tcPr>
                  <w:tcW w:w="7008" w:type="dxa"/>
                  <w:gridSpan w:val="2"/>
                  <w:tcBorders>
                    <w:left w:val="single" w:sz="1" w:space="0" w:color="FFFFFF"/>
                    <w:bottom w:val="single" w:sz="1" w:space="0" w:color="FFFFFF"/>
                    <w:right w:val="single" w:sz="1" w:space="0" w:color="FFFFFF"/>
                  </w:tcBorders>
                  <w:shd w:val="clear" w:color="auto" w:fill="auto"/>
                </w:tcPr>
                <w:p w14:paraId="7628B638" w14:textId="01567686" w:rsidR="00B9026D" w:rsidRDefault="00B9026D" w:rsidP="001F1779">
                  <w:pPr>
                    <w:pStyle w:val="TableContents"/>
                    <w:framePr w:hSpace="180" w:wrap="around" w:vAnchor="text" w:hAnchor="text" w:y="-1439"/>
                  </w:pPr>
                  <w:r>
                    <w:t xml:space="preserve">Emma Raggett </w:t>
                  </w:r>
                </w:p>
              </w:tc>
            </w:tr>
          </w:tbl>
          <w:p w14:paraId="39DB0BA6" w14:textId="0EF237EC" w:rsidR="00B9026D" w:rsidRDefault="00B9026D" w:rsidP="00B9026D">
            <w:pPr>
              <w:pStyle w:val="ListParagraph"/>
              <w:spacing w:after="0"/>
              <w:ind w:left="0"/>
            </w:pPr>
            <w:r w:rsidRPr="00B9026D">
              <w:rPr>
                <w:b/>
                <w:bCs/>
              </w:rPr>
              <w:t>1.0</w:t>
            </w:r>
            <w:r>
              <w:t xml:space="preserve">    </w:t>
            </w:r>
            <w:r w:rsidRPr="00897133">
              <w:rPr>
                <w:b/>
                <w:bCs/>
              </w:rPr>
              <w:t>Approval of previous month minutes</w:t>
            </w:r>
            <w:r w:rsidR="00730A52">
              <w:t xml:space="preserve">. </w:t>
            </w:r>
            <w:r w:rsidR="00C82B5E">
              <w:t xml:space="preserve">– </w:t>
            </w:r>
            <w:r w:rsidR="007C41DC">
              <w:t>Proposer Amanda Cre</w:t>
            </w:r>
            <w:r w:rsidR="00797ED2">
              <w:t>e</w:t>
            </w:r>
            <w:r w:rsidR="007C41DC">
              <w:t xml:space="preserve">se </w:t>
            </w:r>
            <w:proofErr w:type="gramStart"/>
            <w:r w:rsidR="007C41DC">
              <w:t xml:space="preserve">-  </w:t>
            </w:r>
            <w:r w:rsidR="001C6FF8">
              <w:t>Seconded</w:t>
            </w:r>
            <w:proofErr w:type="gramEnd"/>
            <w:r w:rsidR="001C6FF8">
              <w:t xml:space="preserve"> </w:t>
            </w:r>
            <w:r w:rsidR="007C41DC">
              <w:t>Colin Shales</w:t>
            </w:r>
          </w:p>
        </w:tc>
      </w:tr>
      <w:tr w:rsidR="00B9026D" w14:paraId="55D66BAE" w14:textId="77777777" w:rsidTr="00A515EF">
        <w:trPr>
          <w:gridAfter w:val="1"/>
          <w:wAfter w:w="14" w:type="dxa"/>
          <w:trHeight w:val="663"/>
        </w:trPr>
        <w:tc>
          <w:tcPr>
            <w:tcW w:w="524" w:type="dxa"/>
            <w:tcBorders>
              <w:left w:val="single" w:sz="1" w:space="0" w:color="FFFFFF"/>
              <w:bottom w:val="single" w:sz="1" w:space="0" w:color="FFFFFF"/>
            </w:tcBorders>
            <w:shd w:val="clear" w:color="auto" w:fill="auto"/>
          </w:tcPr>
          <w:p w14:paraId="69723E23" w14:textId="77777777" w:rsidR="00B9026D" w:rsidRDefault="00B9026D" w:rsidP="00A515EF">
            <w:pPr>
              <w:pStyle w:val="ListParagraph"/>
              <w:spacing w:after="0"/>
              <w:ind w:left="0"/>
              <w:rPr>
                <w:b/>
                <w:bCs/>
              </w:rPr>
            </w:pPr>
          </w:p>
          <w:p w14:paraId="5EC6C417" w14:textId="77777777" w:rsidR="00B9026D" w:rsidRPr="00654F14" w:rsidRDefault="00B9026D" w:rsidP="00A515EF">
            <w:pPr>
              <w:pStyle w:val="ListParagraph"/>
              <w:spacing w:after="0"/>
              <w:ind w:left="0"/>
              <w:rPr>
                <w:b/>
                <w:bCs/>
              </w:rPr>
            </w:pPr>
            <w:r>
              <w:rPr>
                <w:b/>
                <w:bCs/>
              </w:rPr>
              <w:t>1.1</w:t>
            </w:r>
          </w:p>
        </w:tc>
        <w:tc>
          <w:tcPr>
            <w:tcW w:w="6943" w:type="dxa"/>
            <w:tcBorders>
              <w:left w:val="single" w:sz="1" w:space="0" w:color="FFFFFF"/>
              <w:bottom w:val="single" w:sz="1" w:space="0" w:color="FFFFFF"/>
            </w:tcBorders>
            <w:shd w:val="clear" w:color="auto" w:fill="auto"/>
          </w:tcPr>
          <w:p w14:paraId="0A5D9E78" w14:textId="77777777" w:rsidR="00B9026D" w:rsidRPr="001F1779" w:rsidRDefault="00B9026D" w:rsidP="00A515EF">
            <w:pPr>
              <w:pStyle w:val="ListParagraph"/>
              <w:spacing w:after="0"/>
              <w:ind w:left="0"/>
              <w:rPr>
                <w:rFonts w:asciiTheme="minorHAnsi" w:hAnsiTheme="minorHAnsi" w:cstheme="minorHAnsi"/>
              </w:rPr>
            </w:pPr>
          </w:p>
          <w:p w14:paraId="579CC67D" w14:textId="7D5803BD" w:rsidR="00B9026D" w:rsidRPr="001F1779" w:rsidRDefault="00B9026D" w:rsidP="00A9101D">
            <w:pPr>
              <w:pStyle w:val="ListParagraph"/>
              <w:spacing w:after="0"/>
              <w:ind w:left="0"/>
              <w:rPr>
                <w:rFonts w:asciiTheme="minorHAnsi" w:hAnsiTheme="minorHAnsi" w:cstheme="minorHAnsi"/>
              </w:rPr>
            </w:pPr>
            <w:r w:rsidRPr="001F1779">
              <w:rPr>
                <w:rFonts w:asciiTheme="minorHAnsi" w:hAnsiTheme="minorHAnsi" w:cstheme="minorHAnsi"/>
              </w:rPr>
              <w:t>Surrey County Council (SCC)</w:t>
            </w:r>
            <w:r w:rsidR="00730A52" w:rsidRPr="001F1779">
              <w:rPr>
                <w:rFonts w:asciiTheme="minorHAnsi" w:hAnsiTheme="minorHAnsi" w:cstheme="minorHAnsi"/>
              </w:rPr>
              <w:t xml:space="preserve"> </w:t>
            </w:r>
          </w:p>
          <w:p w14:paraId="65B93880" w14:textId="77777777" w:rsidR="003525D4" w:rsidRPr="001F1779" w:rsidRDefault="003525D4" w:rsidP="003525D4">
            <w:pPr>
              <w:shd w:val="clear" w:color="auto" w:fill="FFFFFF"/>
              <w:suppressAutoHyphens w:val="0"/>
              <w:spacing w:after="0" w:line="240" w:lineRule="auto"/>
              <w:rPr>
                <w:rFonts w:asciiTheme="minorHAnsi" w:eastAsia="Times New Roman" w:hAnsiTheme="minorHAnsi" w:cstheme="minorHAnsi"/>
                <w:color w:val="000000"/>
                <w:lang w:eastAsia="en-GB"/>
              </w:rPr>
            </w:pPr>
            <w:r w:rsidRPr="001F1779">
              <w:rPr>
                <w:rFonts w:asciiTheme="minorHAnsi" w:eastAsia="Times New Roman" w:hAnsiTheme="minorHAnsi" w:cstheme="minorHAnsi"/>
                <w:color w:val="000000"/>
                <w:lang w:eastAsia="en-GB"/>
              </w:rPr>
              <w:t xml:space="preserve">Following the last meeting I put the SCC Road safety Manager for Guildford in touch with David Andrews re the Clay Lane </w:t>
            </w:r>
            <w:proofErr w:type="gramStart"/>
            <w:r w:rsidRPr="001F1779">
              <w:rPr>
                <w:rFonts w:asciiTheme="minorHAnsi" w:eastAsia="Times New Roman" w:hAnsiTheme="minorHAnsi" w:cstheme="minorHAnsi"/>
                <w:color w:val="000000"/>
                <w:lang w:eastAsia="en-GB"/>
              </w:rPr>
              <w:t>junction,  for</w:t>
            </w:r>
            <w:proofErr w:type="gramEnd"/>
            <w:r w:rsidRPr="001F1779">
              <w:rPr>
                <w:rFonts w:asciiTheme="minorHAnsi" w:eastAsia="Times New Roman" w:hAnsiTheme="minorHAnsi" w:cstheme="minorHAnsi"/>
                <w:color w:val="000000"/>
                <w:lang w:eastAsia="en-GB"/>
              </w:rPr>
              <w:t xml:space="preserve"> when the Highways Design Team look at what's needed.</w:t>
            </w:r>
          </w:p>
          <w:p w14:paraId="0DB96B35" w14:textId="77777777" w:rsidR="003525D4" w:rsidRPr="001F1779" w:rsidRDefault="003525D4" w:rsidP="003525D4">
            <w:pPr>
              <w:shd w:val="clear" w:color="auto" w:fill="FFFFFF"/>
              <w:suppressAutoHyphens w:val="0"/>
              <w:spacing w:after="0" w:line="240" w:lineRule="auto"/>
              <w:rPr>
                <w:rFonts w:asciiTheme="minorHAnsi" w:eastAsia="Times New Roman" w:hAnsiTheme="minorHAnsi" w:cstheme="minorHAnsi"/>
                <w:color w:val="000000"/>
                <w:lang w:eastAsia="en-GB"/>
              </w:rPr>
            </w:pPr>
          </w:p>
          <w:p w14:paraId="1D528887" w14:textId="77777777" w:rsidR="003525D4" w:rsidRPr="001F1779" w:rsidRDefault="003525D4" w:rsidP="003525D4">
            <w:pPr>
              <w:shd w:val="clear" w:color="auto" w:fill="FFFFFF"/>
              <w:suppressAutoHyphens w:val="0"/>
              <w:spacing w:after="0" w:line="240" w:lineRule="auto"/>
              <w:rPr>
                <w:rFonts w:asciiTheme="minorHAnsi" w:eastAsia="Times New Roman" w:hAnsiTheme="minorHAnsi" w:cstheme="minorHAnsi"/>
                <w:color w:val="000000"/>
                <w:lang w:eastAsia="en-GB"/>
              </w:rPr>
            </w:pPr>
            <w:r w:rsidRPr="001F1779">
              <w:rPr>
                <w:rFonts w:asciiTheme="minorHAnsi" w:eastAsia="Times New Roman" w:hAnsiTheme="minorHAnsi" w:cstheme="minorHAnsi"/>
                <w:color w:val="000000"/>
                <w:lang w:eastAsia="en-GB"/>
              </w:rPr>
              <w:t xml:space="preserve">I have also been in touch with Surrey Fire and Rescue section that </w:t>
            </w:r>
            <w:proofErr w:type="gramStart"/>
            <w:r w:rsidRPr="001F1779">
              <w:rPr>
                <w:rFonts w:asciiTheme="minorHAnsi" w:eastAsia="Times New Roman" w:hAnsiTheme="minorHAnsi" w:cstheme="minorHAnsi"/>
                <w:color w:val="000000"/>
                <w:lang w:eastAsia="en-GB"/>
              </w:rPr>
              <w:t>liaises  with</w:t>
            </w:r>
            <w:proofErr w:type="gramEnd"/>
            <w:r w:rsidRPr="001F1779">
              <w:rPr>
                <w:rFonts w:asciiTheme="minorHAnsi" w:eastAsia="Times New Roman" w:hAnsiTheme="minorHAnsi" w:cstheme="minorHAnsi"/>
                <w:color w:val="000000"/>
                <w:lang w:eastAsia="en-GB"/>
              </w:rPr>
              <w:t xml:space="preserve"> residents who live on, or close to, the commons,  re Fire precautions. For </w:t>
            </w:r>
            <w:proofErr w:type="gramStart"/>
            <w:r w:rsidRPr="001F1779">
              <w:rPr>
                <w:rFonts w:asciiTheme="minorHAnsi" w:eastAsia="Times New Roman" w:hAnsiTheme="minorHAnsi" w:cstheme="minorHAnsi"/>
                <w:color w:val="000000"/>
                <w:lang w:eastAsia="en-GB"/>
              </w:rPr>
              <w:t>example</w:t>
            </w:r>
            <w:proofErr w:type="gramEnd"/>
            <w:r w:rsidRPr="001F1779">
              <w:rPr>
                <w:rFonts w:asciiTheme="minorHAnsi" w:eastAsia="Times New Roman" w:hAnsiTheme="minorHAnsi" w:cstheme="minorHAnsi"/>
                <w:color w:val="000000"/>
                <w:lang w:eastAsia="en-GB"/>
              </w:rPr>
              <w:t xml:space="preserve"> a </w:t>
            </w:r>
            <w:proofErr w:type="spellStart"/>
            <w:r w:rsidRPr="001F1779">
              <w:rPr>
                <w:rFonts w:asciiTheme="minorHAnsi" w:eastAsia="Times New Roman" w:hAnsiTheme="minorHAnsi" w:cstheme="minorHAnsi"/>
                <w:color w:val="000000"/>
                <w:lang w:eastAsia="en-GB"/>
              </w:rPr>
              <w:t>fure</w:t>
            </w:r>
            <w:proofErr w:type="spellEnd"/>
            <w:r w:rsidRPr="001F1779">
              <w:rPr>
                <w:rFonts w:asciiTheme="minorHAnsi" w:eastAsia="Times New Roman" w:hAnsiTheme="minorHAnsi" w:cstheme="minorHAnsi"/>
                <w:color w:val="000000"/>
                <w:lang w:eastAsia="en-GB"/>
              </w:rPr>
              <w:t xml:space="preserve"> hydrant check, and Surrey Wildlife Trust have created a fire break on </w:t>
            </w:r>
            <w:proofErr w:type="spellStart"/>
            <w:r w:rsidRPr="001F1779">
              <w:rPr>
                <w:rFonts w:asciiTheme="minorHAnsi" w:eastAsia="Times New Roman" w:hAnsiTheme="minorHAnsi" w:cstheme="minorHAnsi"/>
                <w:color w:val="000000"/>
                <w:lang w:eastAsia="en-GB"/>
              </w:rPr>
              <w:t>Whitmoor</w:t>
            </w:r>
            <w:proofErr w:type="spellEnd"/>
            <w:r w:rsidRPr="001F1779">
              <w:rPr>
                <w:rFonts w:asciiTheme="minorHAnsi" w:eastAsia="Times New Roman" w:hAnsiTheme="minorHAnsi" w:cstheme="minorHAnsi"/>
                <w:color w:val="000000"/>
                <w:lang w:eastAsia="en-GB"/>
              </w:rPr>
              <w:t xml:space="preserve"> Common. More details/ contacts on request.</w:t>
            </w:r>
          </w:p>
          <w:p w14:paraId="024C6655" w14:textId="77777777" w:rsidR="003525D4" w:rsidRPr="001F1779" w:rsidRDefault="003525D4" w:rsidP="003525D4">
            <w:pPr>
              <w:shd w:val="clear" w:color="auto" w:fill="FFFFFF"/>
              <w:suppressAutoHyphens w:val="0"/>
              <w:spacing w:after="0" w:line="240" w:lineRule="auto"/>
              <w:rPr>
                <w:rFonts w:asciiTheme="minorHAnsi" w:eastAsia="Times New Roman" w:hAnsiTheme="minorHAnsi" w:cstheme="minorHAnsi"/>
                <w:color w:val="000000"/>
                <w:lang w:eastAsia="en-GB"/>
              </w:rPr>
            </w:pPr>
          </w:p>
          <w:p w14:paraId="47FE82B3" w14:textId="77777777" w:rsidR="003525D4" w:rsidRPr="001F1779" w:rsidRDefault="003525D4" w:rsidP="003525D4">
            <w:pPr>
              <w:shd w:val="clear" w:color="auto" w:fill="FFFFFF"/>
              <w:suppressAutoHyphens w:val="0"/>
              <w:spacing w:after="0" w:line="240" w:lineRule="auto"/>
              <w:rPr>
                <w:rFonts w:asciiTheme="minorHAnsi" w:eastAsia="Times New Roman" w:hAnsiTheme="minorHAnsi" w:cstheme="minorHAnsi"/>
                <w:color w:val="000000"/>
                <w:lang w:eastAsia="en-GB"/>
              </w:rPr>
            </w:pPr>
            <w:r w:rsidRPr="001F1779">
              <w:rPr>
                <w:rFonts w:asciiTheme="minorHAnsi" w:eastAsia="Times New Roman" w:hAnsiTheme="minorHAnsi" w:cstheme="minorHAnsi"/>
                <w:color w:val="000000"/>
                <w:lang w:eastAsia="en-GB"/>
              </w:rPr>
              <w:t>I reported on local road safety issues at the last meeting.  Other issues (included in my April Newsletter) included</w:t>
            </w:r>
          </w:p>
          <w:p w14:paraId="09E8F33C" w14:textId="77777777" w:rsidR="003525D4" w:rsidRPr="001F1779" w:rsidRDefault="003525D4" w:rsidP="003525D4">
            <w:pPr>
              <w:shd w:val="clear" w:color="auto" w:fill="FFFFFF"/>
              <w:suppressAutoHyphens w:val="0"/>
              <w:spacing w:after="0" w:line="240" w:lineRule="auto"/>
              <w:rPr>
                <w:rFonts w:asciiTheme="minorHAnsi" w:eastAsia="Times New Roman" w:hAnsiTheme="minorHAnsi" w:cstheme="minorHAnsi"/>
                <w:color w:val="000000"/>
                <w:lang w:eastAsia="en-GB"/>
              </w:rPr>
            </w:pPr>
          </w:p>
          <w:p w14:paraId="48C805FC" w14:textId="77777777" w:rsidR="003525D4" w:rsidRPr="001F1779" w:rsidRDefault="003525D4" w:rsidP="003525D4">
            <w:pPr>
              <w:shd w:val="clear" w:color="auto" w:fill="FFFFFF"/>
              <w:suppressAutoHyphens w:val="0"/>
              <w:spacing w:after="0" w:line="413" w:lineRule="atLeast"/>
              <w:outlineLvl w:val="0"/>
              <w:rPr>
                <w:rFonts w:asciiTheme="minorHAnsi" w:eastAsia="Times New Roman" w:hAnsiTheme="minorHAnsi" w:cstheme="minorHAnsi"/>
                <w:color w:val="202020"/>
                <w:kern w:val="36"/>
                <w:lang w:eastAsia="en-GB"/>
              </w:rPr>
            </w:pPr>
            <w:r w:rsidRPr="001F1779">
              <w:rPr>
                <w:rFonts w:asciiTheme="minorHAnsi" w:eastAsia="Times New Roman" w:hAnsiTheme="minorHAnsi" w:cstheme="minorHAnsi"/>
                <w:color w:val="202020"/>
                <w:kern w:val="36"/>
                <w:lang w:eastAsia="en-GB"/>
              </w:rPr>
              <w:t>- policing and speeding issues - including tackling</w:t>
            </w:r>
            <w:r w:rsidRPr="001F1779">
              <w:rPr>
                <w:rFonts w:asciiTheme="minorHAnsi" w:eastAsia="Times New Roman" w:hAnsiTheme="minorHAnsi" w:cstheme="minorHAnsi"/>
                <w:color w:val="202020"/>
                <w:kern w:val="36"/>
                <w:lang w:eastAsia="en-GB"/>
              </w:rPr>
              <w:br/>
              <w:t>  Unauthorised Traveller Encampments </w:t>
            </w:r>
            <w:r w:rsidRPr="001F1779">
              <w:rPr>
                <w:rFonts w:asciiTheme="minorHAnsi" w:eastAsia="Times New Roman" w:hAnsiTheme="minorHAnsi" w:cstheme="minorHAnsi"/>
                <w:color w:val="202020"/>
                <w:kern w:val="36"/>
                <w:lang w:eastAsia="en-GB"/>
              </w:rPr>
              <w:br/>
              <w:t>- Surrey Fire and Rescue update </w:t>
            </w:r>
            <w:r w:rsidRPr="001F1779">
              <w:rPr>
                <w:rFonts w:asciiTheme="minorHAnsi" w:eastAsia="Times New Roman" w:hAnsiTheme="minorHAnsi" w:cstheme="minorHAnsi"/>
                <w:color w:val="202020"/>
                <w:kern w:val="36"/>
                <w:lang w:eastAsia="en-GB"/>
              </w:rPr>
              <w:br/>
              <w:t>- highways maintenance - use of AI technology</w:t>
            </w:r>
          </w:p>
          <w:p w14:paraId="3C9A6F6F" w14:textId="77777777" w:rsidR="003525D4" w:rsidRPr="001F1779" w:rsidRDefault="003525D4" w:rsidP="003525D4">
            <w:pPr>
              <w:shd w:val="clear" w:color="auto" w:fill="FFFFFF"/>
              <w:suppressAutoHyphens w:val="0"/>
              <w:spacing w:after="0" w:line="413" w:lineRule="atLeast"/>
              <w:outlineLvl w:val="0"/>
              <w:rPr>
                <w:rFonts w:asciiTheme="minorHAnsi" w:eastAsia="Times New Roman" w:hAnsiTheme="minorHAnsi" w:cstheme="minorHAnsi"/>
                <w:color w:val="202020"/>
                <w:kern w:val="36"/>
                <w:lang w:eastAsia="en-GB"/>
              </w:rPr>
            </w:pPr>
            <w:r w:rsidRPr="001F1779">
              <w:rPr>
                <w:rFonts w:asciiTheme="minorHAnsi" w:eastAsia="Times New Roman" w:hAnsiTheme="minorHAnsi" w:cstheme="minorHAnsi"/>
                <w:color w:val="202020"/>
                <w:kern w:val="36"/>
                <w:lang w:eastAsia="en-GB"/>
              </w:rPr>
              <w:t>- using nature to help improve mental and physical health </w:t>
            </w:r>
            <w:r w:rsidRPr="001F1779">
              <w:rPr>
                <w:rFonts w:asciiTheme="minorHAnsi" w:eastAsia="Times New Roman" w:hAnsiTheme="minorHAnsi" w:cstheme="minorHAnsi"/>
                <w:color w:val="202020"/>
                <w:kern w:val="36"/>
                <w:lang w:eastAsia="en-GB"/>
              </w:rPr>
              <w:br/>
              <w:t>- environment - NEW TREES programme- 40,000 trees and 6,000 hedge plants planted so far.</w:t>
            </w:r>
            <w:r w:rsidRPr="001F1779">
              <w:rPr>
                <w:rFonts w:asciiTheme="minorHAnsi" w:eastAsia="Times New Roman" w:hAnsiTheme="minorHAnsi" w:cstheme="minorHAnsi"/>
                <w:color w:val="202020"/>
                <w:kern w:val="36"/>
                <w:lang w:eastAsia="en-GB"/>
              </w:rPr>
              <w:br/>
              <w:t>- climate change - more low emission buses</w:t>
            </w:r>
          </w:p>
          <w:p w14:paraId="349473E7" w14:textId="77777777" w:rsidR="00797ED2" w:rsidRPr="001F1779" w:rsidRDefault="00797ED2" w:rsidP="00A9101D">
            <w:pPr>
              <w:pStyle w:val="ListParagraph"/>
              <w:spacing w:after="0"/>
              <w:ind w:left="0"/>
              <w:rPr>
                <w:rFonts w:asciiTheme="minorHAnsi" w:hAnsiTheme="minorHAnsi" w:cstheme="minorHAnsi"/>
              </w:rPr>
            </w:pPr>
          </w:p>
          <w:p w14:paraId="4BCC5E7E" w14:textId="63087C7E" w:rsidR="00C82B5E" w:rsidRPr="001F1779" w:rsidRDefault="00C82B5E" w:rsidP="00A9101D">
            <w:pPr>
              <w:pStyle w:val="ListParagraph"/>
              <w:spacing w:after="0"/>
              <w:ind w:left="0"/>
              <w:rPr>
                <w:rFonts w:asciiTheme="minorHAnsi" w:hAnsiTheme="minorHAnsi" w:cstheme="minorHAnsi"/>
              </w:rPr>
            </w:pPr>
          </w:p>
        </w:tc>
        <w:tc>
          <w:tcPr>
            <w:tcW w:w="2117" w:type="dxa"/>
            <w:gridSpan w:val="2"/>
            <w:tcBorders>
              <w:left w:val="single" w:sz="1" w:space="0" w:color="FFFFFF"/>
              <w:bottom w:val="single" w:sz="1" w:space="0" w:color="FFFFFF"/>
              <w:right w:val="single" w:sz="1" w:space="0" w:color="FFFFFF"/>
            </w:tcBorders>
            <w:shd w:val="clear" w:color="auto" w:fill="auto"/>
          </w:tcPr>
          <w:p w14:paraId="21E80555" w14:textId="77777777" w:rsidR="00B9026D" w:rsidRDefault="00B9026D" w:rsidP="00B26D58"/>
          <w:p w14:paraId="356DF17F" w14:textId="5D216146" w:rsidR="00B9026D" w:rsidRDefault="00B9026D" w:rsidP="00B26D58">
            <w:r>
              <w:t>Cllr Keith Witham</w:t>
            </w:r>
          </w:p>
        </w:tc>
      </w:tr>
      <w:tr w:rsidR="00B9026D" w14:paraId="44B8CA91" w14:textId="77777777" w:rsidTr="00A515EF">
        <w:trPr>
          <w:gridAfter w:val="1"/>
          <w:wAfter w:w="14" w:type="dxa"/>
          <w:trHeight w:val="725"/>
        </w:trPr>
        <w:tc>
          <w:tcPr>
            <w:tcW w:w="524" w:type="dxa"/>
            <w:tcBorders>
              <w:left w:val="single" w:sz="1" w:space="0" w:color="FFFFFF"/>
              <w:bottom w:val="single" w:sz="1" w:space="0" w:color="FFFFFF"/>
            </w:tcBorders>
            <w:shd w:val="clear" w:color="auto" w:fill="auto"/>
          </w:tcPr>
          <w:p w14:paraId="1DEDC42F" w14:textId="77777777" w:rsidR="00B9026D" w:rsidRDefault="00B9026D" w:rsidP="00A515EF">
            <w:pPr>
              <w:pStyle w:val="ListParagraph"/>
              <w:spacing w:after="0"/>
              <w:ind w:left="0"/>
            </w:pPr>
            <w:r>
              <w:rPr>
                <w:b/>
                <w:bCs/>
              </w:rPr>
              <w:t>1.2</w:t>
            </w:r>
          </w:p>
        </w:tc>
        <w:tc>
          <w:tcPr>
            <w:tcW w:w="6943" w:type="dxa"/>
            <w:tcBorders>
              <w:left w:val="single" w:sz="1" w:space="0" w:color="FFFFFF"/>
              <w:bottom w:val="single" w:sz="1" w:space="0" w:color="FFFFFF"/>
            </w:tcBorders>
            <w:shd w:val="clear" w:color="auto" w:fill="auto"/>
          </w:tcPr>
          <w:p w14:paraId="458C0DF9" w14:textId="402C6247" w:rsidR="00B9026D" w:rsidRPr="001F1779" w:rsidRDefault="00B9026D" w:rsidP="00A515EF">
            <w:pPr>
              <w:pStyle w:val="ListParagraph"/>
              <w:spacing w:after="0"/>
              <w:ind w:left="0"/>
              <w:rPr>
                <w:rFonts w:asciiTheme="minorHAnsi" w:hAnsiTheme="minorHAnsi" w:cstheme="minorHAnsi"/>
                <w:b/>
                <w:bCs/>
              </w:rPr>
            </w:pPr>
            <w:r w:rsidRPr="001F1779">
              <w:rPr>
                <w:rFonts w:asciiTheme="minorHAnsi" w:hAnsiTheme="minorHAnsi" w:cstheme="minorHAnsi"/>
                <w:b/>
                <w:bCs/>
              </w:rPr>
              <w:t>Guildford Borough Council</w:t>
            </w:r>
          </w:p>
          <w:p w14:paraId="2900ED90" w14:textId="1F95011B" w:rsidR="00B9026D" w:rsidRPr="001F1779" w:rsidRDefault="00B9026D" w:rsidP="00A515EF">
            <w:pPr>
              <w:shd w:val="clear" w:color="auto" w:fill="FFFFFF"/>
              <w:suppressAutoHyphens w:val="0"/>
              <w:spacing w:after="0" w:line="240" w:lineRule="auto"/>
              <w:rPr>
                <w:rFonts w:asciiTheme="minorHAnsi" w:hAnsiTheme="minorHAnsi" w:cstheme="minorHAnsi"/>
              </w:rPr>
            </w:pPr>
            <w:r w:rsidRPr="001F1779">
              <w:rPr>
                <w:rFonts w:asciiTheme="minorHAnsi" w:eastAsia="Times New Roman" w:hAnsiTheme="minorHAnsi" w:cstheme="minorHAnsi"/>
                <w:lang w:eastAsia="en-GB"/>
              </w:rPr>
              <w:t> </w:t>
            </w:r>
            <w:r w:rsidR="003525D4" w:rsidRPr="001F1779">
              <w:rPr>
                <w:rFonts w:asciiTheme="minorHAnsi" w:hAnsiTheme="minorHAnsi" w:cstheme="minorHAnsi"/>
                <w:color w:val="222222"/>
                <w:shd w:val="clear" w:color="auto" w:fill="FFFFFF"/>
              </w:rPr>
              <w:t xml:space="preserve">1. The planning application for the SANG at </w:t>
            </w:r>
            <w:proofErr w:type="spellStart"/>
            <w:r w:rsidR="003525D4" w:rsidRPr="001F1779">
              <w:rPr>
                <w:rFonts w:asciiTheme="minorHAnsi" w:hAnsiTheme="minorHAnsi" w:cstheme="minorHAnsi"/>
                <w:color w:val="222222"/>
                <w:shd w:val="clear" w:color="auto" w:fill="FFFFFF"/>
              </w:rPr>
              <w:t>Burpham</w:t>
            </w:r>
            <w:proofErr w:type="spellEnd"/>
            <w:r w:rsidR="003525D4" w:rsidRPr="001F1779">
              <w:rPr>
                <w:rFonts w:asciiTheme="minorHAnsi" w:hAnsiTheme="minorHAnsi" w:cstheme="minorHAnsi"/>
                <w:color w:val="222222"/>
                <w:shd w:val="clear" w:color="auto" w:fill="FFFFFF"/>
              </w:rPr>
              <w:t xml:space="preserve"> Court Farm has yet to be</w:t>
            </w:r>
            <w:r w:rsidR="003525D4" w:rsidRPr="001F1779">
              <w:rPr>
                <w:rFonts w:asciiTheme="minorHAnsi" w:hAnsiTheme="minorHAnsi" w:cstheme="minorHAnsi"/>
                <w:color w:val="222222"/>
              </w:rPr>
              <w:br/>
            </w:r>
            <w:r w:rsidR="003525D4" w:rsidRPr="001F1779">
              <w:rPr>
                <w:rFonts w:asciiTheme="minorHAnsi" w:hAnsiTheme="minorHAnsi" w:cstheme="minorHAnsi"/>
                <w:color w:val="222222"/>
                <w:shd w:val="clear" w:color="auto" w:fill="FFFFFF"/>
              </w:rPr>
              <w:t>determined. All planning applications are taking longer to be reviewed as at the moment there is an increasing number of planning applications being submitted and with staff leaving and not to be replaced in order to reduce the borough councils costs, delays are incurring.</w:t>
            </w:r>
            <w:r w:rsidR="003525D4" w:rsidRPr="001F1779">
              <w:rPr>
                <w:rFonts w:asciiTheme="minorHAnsi" w:hAnsiTheme="minorHAnsi" w:cstheme="minorHAnsi"/>
                <w:color w:val="222222"/>
              </w:rPr>
              <w:br/>
            </w:r>
            <w:r w:rsidR="003525D4" w:rsidRPr="001F1779">
              <w:rPr>
                <w:rFonts w:asciiTheme="minorHAnsi" w:hAnsiTheme="minorHAnsi" w:cstheme="minorHAnsi"/>
                <w:color w:val="222222"/>
              </w:rPr>
              <w:br/>
            </w:r>
            <w:r w:rsidR="003525D4" w:rsidRPr="001F1779">
              <w:rPr>
                <w:rFonts w:asciiTheme="minorHAnsi" w:hAnsiTheme="minorHAnsi" w:cstheme="minorHAnsi"/>
                <w:color w:val="222222"/>
                <w:shd w:val="clear" w:color="auto" w:fill="FFFFFF"/>
              </w:rPr>
              <w:t>2. The farmers market will be returning to the High Street on the first Tuesday of every month starting on the 4th of May.</w:t>
            </w:r>
            <w:r w:rsidR="003525D4" w:rsidRPr="001F1779">
              <w:rPr>
                <w:rFonts w:asciiTheme="minorHAnsi" w:hAnsiTheme="minorHAnsi" w:cstheme="minorHAnsi"/>
                <w:color w:val="222222"/>
              </w:rPr>
              <w:br/>
            </w:r>
            <w:r w:rsidR="003525D4" w:rsidRPr="001F1779">
              <w:rPr>
                <w:rFonts w:asciiTheme="minorHAnsi" w:hAnsiTheme="minorHAnsi" w:cstheme="minorHAnsi"/>
                <w:color w:val="222222"/>
              </w:rPr>
              <w:br/>
            </w:r>
            <w:r w:rsidR="003525D4" w:rsidRPr="001F1779">
              <w:rPr>
                <w:rFonts w:asciiTheme="minorHAnsi" w:hAnsiTheme="minorHAnsi" w:cstheme="minorHAnsi"/>
                <w:color w:val="222222"/>
                <w:shd w:val="clear" w:color="auto" w:fill="FFFFFF"/>
              </w:rPr>
              <w:t>3. At the Service Delivery Executive Advisory Board meeting held earlier this month, a mandate was discussed for the review of public toilet provisions.</w:t>
            </w:r>
            <w:r w:rsidR="003525D4" w:rsidRPr="001F1779">
              <w:rPr>
                <w:rFonts w:asciiTheme="minorHAnsi" w:hAnsiTheme="minorHAnsi" w:cstheme="minorHAnsi"/>
                <w:color w:val="222222"/>
              </w:rPr>
              <w:br/>
            </w:r>
            <w:r w:rsidR="003525D4" w:rsidRPr="001F1779">
              <w:rPr>
                <w:rFonts w:asciiTheme="minorHAnsi" w:hAnsiTheme="minorHAnsi" w:cstheme="minorHAnsi"/>
                <w:color w:val="222222"/>
              </w:rPr>
              <w:br/>
            </w:r>
            <w:r w:rsidR="003525D4" w:rsidRPr="001F1779">
              <w:rPr>
                <w:rFonts w:asciiTheme="minorHAnsi" w:hAnsiTheme="minorHAnsi" w:cstheme="minorHAnsi"/>
                <w:color w:val="222222"/>
                <w:shd w:val="clear" w:color="auto" w:fill="FFFFFF"/>
              </w:rPr>
              <w:t>Six options were reviewed, and the preferred options were:</w:t>
            </w:r>
            <w:r w:rsidR="003525D4" w:rsidRPr="001F1779">
              <w:rPr>
                <w:rFonts w:asciiTheme="minorHAnsi" w:hAnsiTheme="minorHAnsi" w:cstheme="minorHAnsi"/>
                <w:color w:val="222222"/>
              </w:rPr>
              <w:br/>
            </w:r>
            <w:r w:rsidR="003525D4" w:rsidRPr="001F1779">
              <w:rPr>
                <w:rFonts w:asciiTheme="minorHAnsi" w:hAnsiTheme="minorHAnsi" w:cstheme="minorHAnsi"/>
                <w:color w:val="222222"/>
              </w:rPr>
              <w:br/>
            </w:r>
            <w:r w:rsidR="003525D4" w:rsidRPr="001F1779">
              <w:rPr>
                <w:rFonts w:asciiTheme="minorHAnsi" w:hAnsiTheme="minorHAnsi" w:cstheme="minorHAnsi"/>
                <w:color w:val="222222"/>
                <w:shd w:val="clear" w:color="auto" w:fill="FFFFFF"/>
              </w:rPr>
              <w:t>a) To remove grant funding to Parish Councils which have public toilets.</w:t>
            </w:r>
            <w:r w:rsidR="003525D4" w:rsidRPr="001F1779">
              <w:rPr>
                <w:rFonts w:asciiTheme="minorHAnsi" w:hAnsiTheme="minorHAnsi" w:cstheme="minorHAnsi"/>
                <w:color w:val="222222"/>
              </w:rPr>
              <w:br/>
            </w:r>
            <w:r w:rsidR="003525D4" w:rsidRPr="001F1779">
              <w:rPr>
                <w:rFonts w:asciiTheme="minorHAnsi" w:hAnsiTheme="minorHAnsi" w:cstheme="minorHAnsi"/>
                <w:color w:val="222222"/>
              </w:rPr>
              <w:br/>
            </w:r>
            <w:r w:rsidR="003525D4" w:rsidRPr="001F1779">
              <w:rPr>
                <w:rFonts w:asciiTheme="minorHAnsi" w:hAnsiTheme="minorHAnsi" w:cstheme="minorHAnsi"/>
                <w:color w:val="222222"/>
                <w:shd w:val="clear" w:color="auto" w:fill="FFFFFF"/>
              </w:rPr>
              <w:t>b) To close a limited number of toilets to effect a saving of £50 to £60,000</w:t>
            </w:r>
            <w:r w:rsidR="003525D4" w:rsidRPr="001F1779">
              <w:rPr>
                <w:rFonts w:asciiTheme="minorHAnsi" w:hAnsiTheme="minorHAnsi" w:cstheme="minorHAnsi"/>
                <w:color w:val="222222"/>
              </w:rPr>
              <w:br/>
            </w:r>
            <w:r w:rsidR="003525D4" w:rsidRPr="001F1779">
              <w:rPr>
                <w:rFonts w:asciiTheme="minorHAnsi" w:hAnsiTheme="minorHAnsi" w:cstheme="minorHAnsi"/>
                <w:color w:val="222222"/>
                <w:shd w:val="clear" w:color="auto" w:fill="FFFFFF"/>
              </w:rPr>
              <w:t>per annum.</w:t>
            </w:r>
            <w:r w:rsidR="003525D4" w:rsidRPr="001F1779">
              <w:rPr>
                <w:rFonts w:asciiTheme="minorHAnsi" w:hAnsiTheme="minorHAnsi" w:cstheme="minorHAnsi"/>
                <w:color w:val="222222"/>
              </w:rPr>
              <w:br/>
            </w:r>
            <w:r w:rsidR="003525D4" w:rsidRPr="001F1779">
              <w:rPr>
                <w:rFonts w:asciiTheme="minorHAnsi" w:hAnsiTheme="minorHAnsi" w:cstheme="minorHAnsi"/>
                <w:color w:val="222222"/>
                <w:shd w:val="clear" w:color="auto" w:fill="FFFFFF"/>
              </w:rPr>
              <w:t>This matter will be the subject of further discussion at future Council meetings.</w:t>
            </w:r>
          </w:p>
        </w:tc>
        <w:tc>
          <w:tcPr>
            <w:tcW w:w="2117" w:type="dxa"/>
            <w:gridSpan w:val="2"/>
            <w:tcBorders>
              <w:left w:val="single" w:sz="1" w:space="0" w:color="FFFFFF"/>
              <w:bottom w:val="single" w:sz="1" w:space="0" w:color="FFFFFF"/>
              <w:right w:val="single" w:sz="1" w:space="0" w:color="FFFFFF"/>
            </w:tcBorders>
            <w:shd w:val="clear" w:color="auto" w:fill="auto"/>
          </w:tcPr>
          <w:p w14:paraId="23A67A91" w14:textId="77777777" w:rsidR="00B9026D" w:rsidRDefault="00B9026D" w:rsidP="00B26D58">
            <w:r>
              <w:t xml:space="preserve">Cllr Bob </w:t>
            </w:r>
            <w:proofErr w:type="spellStart"/>
            <w:r>
              <w:t>McShee</w:t>
            </w:r>
            <w:proofErr w:type="spellEnd"/>
          </w:p>
        </w:tc>
      </w:tr>
      <w:tr w:rsidR="00B9026D" w14:paraId="7CB2B846" w14:textId="77777777" w:rsidTr="00A515EF">
        <w:trPr>
          <w:gridAfter w:val="1"/>
          <w:wAfter w:w="14" w:type="dxa"/>
          <w:trHeight w:val="706"/>
        </w:trPr>
        <w:tc>
          <w:tcPr>
            <w:tcW w:w="524" w:type="dxa"/>
            <w:tcBorders>
              <w:left w:val="single" w:sz="1" w:space="0" w:color="FFFFFF"/>
              <w:bottom w:val="single" w:sz="1" w:space="0" w:color="FFFFFF"/>
            </w:tcBorders>
            <w:shd w:val="clear" w:color="auto" w:fill="auto"/>
          </w:tcPr>
          <w:p w14:paraId="003FF7DE" w14:textId="77777777" w:rsidR="00B9026D" w:rsidRPr="0084248C" w:rsidRDefault="00B9026D" w:rsidP="00A515EF">
            <w:pPr>
              <w:pStyle w:val="ListParagraph"/>
              <w:spacing w:after="0"/>
              <w:ind w:left="0"/>
            </w:pPr>
            <w:r w:rsidRPr="0084248C">
              <w:rPr>
                <w:b/>
                <w:bCs/>
              </w:rPr>
              <w:t>1.</w:t>
            </w:r>
            <w:r>
              <w:rPr>
                <w:b/>
                <w:bCs/>
              </w:rPr>
              <w:t>3</w:t>
            </w:r>
          </w:p>
        </w:tc>
        <w:tc>
          <w:tcPr>
            <w:tcW w:w="6943" w:type="dxa"/>
            <w:tcBorders>
              <w:left w:val="single" w:sz="1" w:space="0" w:color="FFFFFF"/>
              <w:bottom w:val="single" w:sz="1" w:space="0" w:color="FFFFFF"/>
            </w:tcBorders>
            <w:shd w:val="clear" w:color="auto" w:fill="auto"/>
          </w:tcPr>
          <w:p w14:paraId="1C9BA1F4" w14:textId="5ED75D05" w:rsidR="00836E63" w:rsidRDefault="00B9026D" w:rsidP="00A515EF">
            <w:pPr>
              <w:pStyle w:val="ListParagraph"/>
              <w:spacing w:after="0"/>
              <w:ind w:left="0"/>
              <w:rPr>
                <w:b/>
                <w:bCs/>
              </w:rPr>
            </w:pPr>
            <w:proofErr w:type="spellStart"/>
            <w:r w:rsidRPr="00897133">
              <w:rPr>
                <w:b/>
                <w:bCs/>
              </w:rPr>
              <w:t>Worplesdon</w:t>
            </w:r>
            <w:proofErr w:type="spellEnd"/>
            <w:r w:rsidRPr="00897133">
              <w:rPr>
                <w:b/>
                <w:bCs/>
              </w:rPr>
              <w:t xml:space="preserve"> Parish Council </w:t>
            </w:r>
          </w:p>
          <w:p w14:paraId="07187D7C" w14:textId="32582D2F" w:rsidR="00136BD3" w:rsidRDefault="00136BD3" w:rsidP="00A515EF">
            <w:pPr>
              <w:pStyle w:val="ListParagraph"/>
              <w:spacing w:after="0"/>
              <w:ind w:left="0"/>
            </w:pPr>
            <w:r w:rsidRPr="00136BD3">
              <w:t xml:space="preserve">Add to the May agenda the Your Fund Surrey </w:t>
            </w:r>
            <w:proofErr w:type="gramStart"/>
            <w:r w:rsidRPr="00136BD3">
              <w:t>projects</w:t>
            </w:r>
            <w:r>
              <w:t xml:space="preserve"> also</w:t>
            </w:r>
            <w:proofErr w:type="gramEnd"/>
            <w:r>
              <w:t xml:space="preserve"> t</w:t>
            </w:r>
            <w:r w:rsidRPr="00136BD3">
              <w:t xml:space="preserve">ree planting to be discussed after the restrictions are lifted with the parties involved.  </w:t>
            </w:r>
          </w:p>
          <w:p w14:paraId="7BCA2106" w14:textId="77777777" w:rsidR="003525D4" w:rsidRPr="00136BD3" w:rsidRDefault="003525D4" w:rsidP="00A515EF">
            <w:pPr>
              <w:pStyle w:val="ListParagraph"/>
              <w:spacing w:after="0"/>
              <w:ind w:left="0"/>
            </w:pPr>
          </w:p>
          <w:p w14:paraId="027C008D" w14:textId="3172E22E" w:rsidR="00C82B5E" w:rsidRPr="000D3315" w:rsidRDefault="00C82B5E" w:rsidP="005001F7">
            <w:pPr>
              <w:shd w:val="clear" w:color="auto" w:fill="FFFFFF"/>
              <w:suppressAutoHyphens w:val="0"/>
              <w:spacing w:before="40" w:after="0" w:line="233" w:lineRule="atLeast"/>
              <w:ind w:left="720"/>
              <w:outlineLvl w:val="2"/>
            </w:pPr>
          </w:p>
        </w:tc>
        <w:tc>
          <w:tcPr>
            <w:tcW w:w="2117" w:type="dxa"/>
            <w:gridSpan w:val="2"/>
            <w:tcBorders>
              <w:left w:val="single" w:sz="1" w:space="0" w:color="FFFFFF"/>
              <w:bottom w:val="single" w:sz="1" w:space="0" w:color="FFFFFF"/>
              <w:right w:val="single" w:sz="1" w:space="0" w:color="FFFFFF"/>
            </w:tcBorders>
            <w:shd w:val="clear" w:color="auto" w:fill="auto"/>
          </w:tcPr>
          <w:p w14:paraId="6A2DDE36" w14:textId="2E3FB6C7" w:rsidR="00B26D58" w:rsidRDefault="00B9026D" w:rsidP="00B26D58">
            <w:r>
              <w:t xml:space="preserve">David </w:t>
            </w:r>
            <w:proofErr w:type="spellStart"/>
            <w:r>
              <w:t>Snipp</w:t>
            </w:r>
            <w:proofErr w:type="spellEnd"/>
            <w:r>
              <w:t>/ Amanda Crees</w:t>
            </w:r>
            <w:r w:rsidR="00B26D58">
              <w:t>e</w:t>
            </w:r>
          </w:p>
        </w:tc>
      </w:tr>
      <w:tr w:rsidR="00B9026D" w:rsidRPr="009C7437" w14:paraId="0071AE15" w14:textId="77777777" w:rsidTr="00A515EF">
        <w:trPr>
          <w:trHeight w:val="267"/>
        </w:trPr>
        <w:tc>
          <w:tcPr>
            <w:tcW w:w="9598" w:type="dxa"/>
            <w:gridSpan w:val="5"/>
            <w:tcBorders>
              <w:top w:val="single" w:sz="1" w:space="0" w:color="FFFFFF"/>
              <w:left w:val="single" w:sz="1" w:space="0" w:color="FFFFFF"/>
              <w:bottom w:val="single" w:sz="1" w:space="0" w:color="FFFFFF"/>
              <w:right w:val="single" w:sz="1" w:space="0" w:color="FFFFFF"/>
            </w:tcBorders>
            <w:shd w:val="clear" w:color="auto" w:fill="auto"/>
          </w:tcPr>
          <w:p w14:paraId="6F131C70" w14:textId="70025B99" w:rsidR="004F5622" w:rsidRPr="004F5622" w:rsidRDefault="00B9026D" w:rsidP="00A515EF">
            <w:pPr>
              <w:pStyle w:val="ListParagraph"/>
              <w:spacing w:after="0" w:line="240" w:lineRule="auto"/>
              <w:ind w:left="0"/>
              <w:rPr>
                <w:b/>
                <w:bCs/>
              </w:rPr>
            </w:pPr>
            <w:r>
              <w:rPr>
                <w:b/>
                <w:bCs/>
              </w:rPr>
              <w:t xml:space="preserve">2.1  </w:t>
            </w:r>
            <w:r w:rsidR="00B26D58">
              <w:rPr>
                <w:b/>
                <w:bCs/>
              </w:rPr>
              <w:t xml:space="preserve"> </w:t>
            </w:r>
            <w:r>
              <w:rPr>
                <w:b/>
                <w:bCs/>
              </w:rPr>
              <w:t xml:space="preserve">Matters Arising </w:t>
            </w:r>
            <w:r>
              <w:rPr>
                <w:i/>
                <w:iCs/>
              </w:rPr>
              <w:t xml:space="preserve">[New or topical items raised to the JWRA since last </w:t>
            </w:r>
            <w:proofErr w:type="gramStart"/>
            <w:r>
              <w:rPr>
                <w:i/>
                <w:iCs/>
              </w:rPr>
              <w:t>meeting]</w:t>
            </w:r>
            <w:r>
              <w:t xml:space="preserve">   </w:t>
            </w:r>
            <w:proofErr w:type="gramEnd"/>
            <w:r>
              <w:t xml:space="preserve">   All</w:t>
            </w:r>
          </w:p>
          <w:p w14:paraId="11157D39" w14:textId="77777777" w:rsidR="00B9026D" w:rsidRPr="009C7437" w:rsidRDefault="00B9026D" w:rsidP="00A515EF">
            <w:pPr>
              <w:pStyle w:val="ListParagraph"/>
              <w:spacing w:after="0"/>
              <w:ind w:left="0"/>
              <w:rPr>
                <w:i/>
                <w:iCs/>
              </w:rPr>
            </w:pPr>
          </w:p>
        </w:tc>
      </w:tr>
      <w:tr w:rsidR="00B9026D" w:rsidRPr="00000FED" w14:paraId="5E526106" w14:textId="77777777" w:rsidTr="00B9026D">
        <w:trPr>
          <w:gridAfter w:val="2"/>
          <w:wAfter w:w="14" w:type="dxa"/>
          <w:trHeight w:val="1701"/>
        </w:trPr>
        <w:tc>
          <w:tcPr>
            <w:tcW w:w="524" w:type="dxa"/>
            <w:tcBorders>
              <w:left w:val="single" w:sz="1" w:space="0" w:color="FFFFFF"/>
            </w:tcBorders>
            <w:shd w:val="clear" w:color="auto" w:fill="auto"/>
          </w:tcPr>
          <w:p w14:paraId="242FFBDA" w14:textId="6953566B" w:rsidR="00B9026D" w:rsidRPr="00B9026D" w:rsidRDefault="00B9026D" w:rsidP="00A515EF">
            <w:pPr>
              <w:pStyle w:val="ListParagraph"/>
              <w:spacing w:after="0" w:line="240" w:lineRule="auto"/>
              <w:ind w:left="0"/>
              <w:rPr>
                <w:b/>
                <w:bCs/>
              </w:rPr>
            </w:pPr>
            <w:r w:rsidRPr="00B9026D">
              <w:rPr>
                <w:b/>
                <w:bCs/>
              </w:rPr>
              <w:t>2.2</w:t>
            </w:r>
          </w:p>
          <w:p w14:paraId="5FDD91B7" w14:textId="77777777" w:rsidR="00B9026D" w:rsidRPr="00B9026D" w:rsidRDefault="00B9026D" w:rsidP="00A515EF">
            <w:pPr>
              <w:pStyle w:val="ListParagraph"/>
              <w:spacing w:after="0" w:line="240" w:lineRule="auto"/>
              <w:ind w:left="0"/>
              <w:rPr>
                <w:b/>
                <w:bCs/>
              </w:rPr>
            </w:pPr>
          </w:p>
          <w:p w14:paraId="2DB751CF" w14:textId="77777777" w:rsidR="00053584" w:rsidRDefault="00053584" w:rsidP="00A515EF">
            <w:pPr>
              <w:pStyle w:val="ListParagraph"/>
              <w:spacing w:after="0" w:line="240" w:lineRule="auto"/>
              <w:ind w:left="0"/>
              <w:rPr>
                <w:b/>
                <w:bCs/>
              </w:rPr>
            </w:pPr>
          </w:p>
          <w:p w14:paraId="68497C13" w14:textId="77777777" w:rsidR="00E27A8C" w:rsidRDefault="00E27A8C" w:rsidP="00A515EF">
            <w:pPr>
              <w:pStyle w:val="ListParagraph"/>
              <w:spacing w:after="0" w:line="240" w:lineRule="auto"/>
              <w:ind w:left="0"/>
              <w:rPr>
                <w:b/>
                <w:bCs/>
              </w:rPr>
            </w:pPr>
          </w:p>
          <w:p w14:paraId="6AF76BA6" w14:textId="77777777" w:rsidR="00E27A8C" w:rsidRDefault="00E27A8C" w:rsidP="00A515EF">
            <w:pPr>
              <w:pStyle w:val="ListParagraph"/>
              <w:spacing w:after="0" w:line="240" w:lineRule="auto"/>
              <w:ind w:left="0"/>
              <w:rPr>
                <w:b/>
                <w:bCs/>
              </w:rPr>
            </w:pPr>
          </w:p>
          <w:p w14:paraId="3CBAF4AD" w14:textId="77777777" w:rsidR="00E27A8C" w:rsidRDefault="00E27A8C" w:rsidP="00A515EF">
            <w:pPr>
              <w:pStyle w:val="ListParagraph"/>
              <w:spacing w:after="0" w:line="240" w:lineRule="auto"/>
              <w:ind w:left="0"/>
              <w:rPr>
                <w:b/>
                <w:bCs/>
              </w:rPr>
            </w:pPr>
          </w:p>
          <w:p w14:paraId="522C15AC" w14:textId="0919C583" w:rsidR="00B9026D" w:rsidRDefault="00B9026D" w:rsidP="00A515EF">
            <w:pPr>
              <w:pStyle w:val="ListParagraph"/>
              <w:spacing w:after="0" w:line="240" w:lineRule="auto"/>
              <w:ind w:left="0"/>
              <w:rPr>
                <w:b/>
                <w:bCs/>
              </w:rPr>
            </w:pPr>
            <w:r w:rsidRPr="00B9026D">
              <w:rPr>
                <w:b/>
                <w:bCs/>
              </w:rPr>
              <w:t>2.</w:t>
            </w:r>
            <w:r w:rsidR="00C17690">
              <w:rPr>
                <w:b/>
                <w:bCs/>
              </w:rPr>
              <w:t>3</w:t>
            </w:r>
          </w:p>
          <w:p w14:paraId="6237D7B5" w14:textId="77777777" w:rsidR="004F5622" w:rsidRDefault="004F5622" w:rsidP="005001F7">
            <w:pPr>
              <w:pStyle w:val="ListParagraph"/>
              <w:spacing w:after="0" w:line="240" w:lineRule="auto"/>
              <w:ind w:left="0"/>
              <w:rPr>
                <w:b/>
                <w:bCs/>
              </w:rPr>
            </w:pPr>
          </w:p>
          <w:p w14:paraId="2CCC67DE" w14:textId="77777777" w:rsidR="004F5622" w:rsidRDefault="004F5622" w:rsidP="005001F7">
            <w:pPr>
              <w:pStyle w:val="ListParagraph"/>
              <w:spacing w:after="0" w:line="240" w:lineRule="auto"/>
              <w:ind w:left="0"/>
              <w:rPr>
                <w:b/>
                <w:bCs/>
              </w:rPr>
            </w:pPr>
          </w:p>
          <w:p w14:paraId="43CE42BB" w14:textId="77777777" w:rsidR="00E90E5D" w:rsidRDefault="00E90E5D" w:rsidP="005001F7">
            <w:pPr>
              <w:pStyle w:val="ListParagraph"/>
              <w:spacing w:after="0" w:line="240" w:lineRule="auto"/>
              <w:ind w:left="0"/>
              <w:rPr>
                <w:b/>
                <w:bCs/>
              </w:rPr>
            </w:pPr>
          </w:p>
          <w:p w14:paraId="4D673FFA" w14:textId="77777777" w:rsidR="00E90E5D" w:rsidRDefault="00E90E5D" w:rsidP="005001F7">
            <w:pPr>
              <w:pStyle w:val="ListParagraph"/>
              <w:spacing w:after="0" w:line="240" w:lineRule="auto"/>
              <w:ind w:left="0"/>
              <w:rPr>
                <w:b/>
                <w:bCs/>
              </w:rPr>
            </w:pPr>
          </w:p>
          <w:p w14:paraId="6034B7DD" w14:textId="77777777" w:rsidR="00E90E5D" w:rsidRDefault="00E90E5D" w:rsidP="005001F7">
            <w:pPr>
              <w:pStyle w:val="ListParagraph"/>
              <w:spacing w:after="0" w:line="240" w:lineRule="auto"/>
              <w:ind w:left="0"/>
              <w:rPr>
                <w:b/>
                <w:bCs/>
              </w:rPr>
            </w:pPr>
          </w:p>
          <w:p w14:paraId="4AB48890" w14:textId="77777777" w:rsidR="00E90E5D" w:rsidRDefault="00E90E5D" w:rsidP="005001F7">
            <w:pPr>
              <w:pStyle w:val="ListParagraph"/>
              <w:spacing w:after="0" w:line="240" w:lineRule="auto"/>
              <w:ind w:left="0"/>
              <w:rPr>
                <w:b/>
                <w:bCs/>
              </w:rPr>
            </w:pPr>
          </w:p>
          <w:p w14:paraId="7E202488" w14:textId="77777777" w:rsidR="00E90E5D" w:rsidRDefault="00E90E5D" w:rsidP="005001F7">
            <w:pPr>
              <w:pStyle w:val="ListParagraph"/>
              <w:spacing w:after="0" w:line="240" w:lineRule="auto"/>
              <w:ind w:left="0"/>
              <w:rPr>
                <w:b/>
                <w:bCs/>
              </w:rPr>
            </w:pPr>
          </w:p>
          <w:p w14:paraId="0B6F16D5" w14:textId="322668A6" w:rsidR="005001F7" w:rsidRDefault="005001F7" w:rsidP="005001F7">
            <w:pPr>
              <w:pStyle w:val="ListParagraph"/>
              <w:spacing w:after="0" w:line="240" w:lineRule="auto"/>
              <w:ind w:left="0"/>
              <w:rPr>
                <w:b/>
                <w:bCs/>
              </w:rPr>
            </w:pPr>
            <w:r w:rsidRPr="00B9026D">
              <w:rPr>
                <w:b/>
                <w:bCs/>
              </w:rPr>
              <w:t>2.4</w:t>
            </w:r>
          </w:p>
          <w:p w14:paraId="72435930" w14:textId="77777777" w:rsidR="00B9026D" w:rsidRPr="00B9026D" w:rsidRDefault="00B9026D" w:rsidP="00A515EF">
            <w:pPr>
              <w:pStyle w:val="ListParagraph"/>
              <w:spacing w:after="0" w:line="240" w:lineRule="auto"/>
              <w:ind w:left="0"/>
              <w:rPr>
                <w:b/>
                <w:bCs/>
              </w:rPr>
            </w:pPr>
          </w:p>
          <w:p w14:paraId="5DA62067" w14:textId="77777777" w:rsidR="00DB4A7D" w:rsidRDefault="00DB4A7D" w:rsidP="00A515EF">
            <w:pPr>
              <w:pStyle w:val="ListParagraph"/>
              <w:spacing w:after="0" w:line="240" w:lineRule="auto"/>
              <w:ind w:left="0"/>
              <w:rPr>
                <w:b/>
                <w:bCs/>
              </w:rPr>
            </w:pPr>
          </w:p>
          <w:p w14:paraId="24803463" w14:textId="77777777" w:rsidR="004F5622" w:rsidRDefault="004F5622" w:rsidP="008965E6">
            <w:pPr>
              <w:pStyle w:val="ListParagraph"/>
              <w:spacing w:after="0" w:line="240" w:lineRule="auto"/>
              <w:ind w:left="0"/>
              <w:rPr>
                <w:b/>
                <w:bCs/>
              </w:rPr>
            </w:pPr>
          </w:p>
          <w:p w14:paraId="2D8E252C" w14:textId="77777777" w:rsidR="00E90E5D" w:rsidRDefault="00E90E5D" w:rsidP="008965E6">
            <w:pPr>
              <w:pStyle w:val="ListParagraph"/>
              <w:spacing w:after="0" w:line="240" w:lineRule="auto"/>
              <w:ind w:left="0"/>
              <w:rPr>
                <w:b/>
                <w:bCs/>
              </w:rPr>
            </w:pPr>
          </w:p>
          <w:p w14:paraId="2F8F8967" w14:textId="12B10EB6" w:rsidR="008965E6" w:rsidRPr="00B9026D" w:rsidRDefault="008965E6" w:rsidP="008965E6">
            <w:pPr>
              <w:pStyle w:val="ListParagraph"/>
              <w:spacing w:after="0" w:line="240" w:lineRule="auto"/>
              <w:ind w:left="0"/>
              <w:rPr>
                <w:b/>
                <w:bCs/>
              </w:rPr>
            </w:pPr>
            <w:r w:rsidRPr="00B9026D">
              <w:rPr>
                <w:b/>
                <w:bCs/>
              </w:rPr>
              <w:t>2.</w:t>
            </w:r>
            <w:r>
              <w:rPr>
                <w:b/>
                <w:bCs/>
              </w:rPr>
              <w:t>5</w:t>
            </w:r>
          </w:p>
          <w:p w14:paraId="6BF93DAF" w14:textId="77777777" w:rsidR="00B9026D" w:rsidRPr="00B9026D" w:rsidRDefault="00B9026D" w:rsidP="00A515EF">
            <w:pPr>
              <w:pStyle w:val="ListParagraph"/>
              <w:spacing w:after="0" w:line="240" w:lineRule="auto"/>
              <w:ind w:left="0"/>
              <w:rPr>
                <w:b/>
                <w:bCs/>
              </w:rPr>
            </w:pPr>
          </w:p>
          <w:p w14:paraId="3B0FB8D2" w14:textId="77777777" w:rsidR="00436D86" w:rsidRDefault="00436D86" w:rsidP="008965E6">
            <w:pPr>
              <w:pStyle w:val="ListParagraph"/>
              <w:spacing w:after="0" w:line="240" w:lineRule="auto"/>
              <w:ind w:left="0"/>
              <w:rPr>
                <w:b/>
                <w:bCs/>
              </w:rPr>
            </w:pPr>
          </w:p>
          <w:p w14:paraId="50368948" w14:textId="77777777" w:rsidR="00436D86" w:rsidRDefault="00436D86" w:rsidP="008965E6">
            <w:pPr>
              <w:pStyle w:val="ListParagraph"/>
              <w:spacing w:after="0" w:line="240" w:lineRule="auto"/>
              <w:ind w:left="0"/>
              <w:rPr>
                <w:b/>
                <w:bCs/>
              </w:rPr>
            </w:pPr>
          </w:p>
          <w:p w14:paraId="294400E0" w14:textId="65322807" w:rsidR="008965E6" w:rsidRPr="00B9026D" w:rsidRDefault="008965E6" w:rsidP="008965E6">
            <w:pPr>
              <w:pStyle w:val="ListParagraph"/>
              <w:spacing w:after="0" w:line="240" w:lineRule="auto"/>
              <w:ind w:left="0"/>
              <w:rPr>
                <w:b/>
                <w:bCs/>
              </w:rPr>
            </w:pPr>
            <w:r w:rsidRPr="00B9026D">
              <w:rPr>
                <w:b/>
                <w:bCs/>
              </w:rPr>
              <w:t>2.6</w:t>
            </w:r>
          </w:p>
          <w:p w14:paraId="09B57CA6" w14:textId="77777777" w:rsidR="00B9026D" w:rsidRPr="00B9026D" w:rsidRDefault="00B9026D" w:rsidP="00A515EF">
            <w:pPr>
              <w:pStyle w:val="ListParagraph"/>
              <w:spacing w:after="0" w:line="240" w:lineRule="auto"/>
              <w:ind w:left="0"/>
              <w:rPr>
                <w:b/>
                <w:bCs/>
              </w:rPr>
            </w:pPr>
          </w:p>
          <w:p w14:paraId="0735AEEA" w14:textId="77777777" w:rsidR="003E59A7" w:rsidRDefault="003E59A7" w:rsidP="00B26D58">
            <w:pPr>
              <w:pStyle w:val="ListParagraph"/>
              <w:spacing w:after="0" w:line="240" w:lineRule="auto"/>
              <w:ind w:left="0"/>
              <w:rPr>
                <w:b/>
                <w:bCs/>
              </w:rPr>
            </w:pPr>
          </w:p>
          <w:p w14:paraId="6978EBE6" w14:textId="77777777" w:rsidR="008A5584" w:rsidRDefault="008A5584" w:rsidP="00B26D58">
            <w:pPr>
              <w:pStyle w:val="ListParagraph"/>
              <w:spacing w:after="0" w:line="240" w:lineRule="auto"/>
              <w:ind w:left="0"/>
              <w:rPr>
                <w:b/>
                <w:bCs/>
              </w:rPr>
            </w:pPr>
          </w:p>
          <w:p w14:paraId="0D6F40B9" w14:textId="77777777" w:rsidR="00745E6C" w:rsidRDefault="00745E6C" w:rsidP="00A515EF">
            <w:pPr>
              <w:pStyle w:val="ListParagraph"/>
              <w:spacing w:after="0" w:line="240" w:lineRule="auto"/>
              <w:ind w:left="0"/>
              <w:rPr>
                <w:b/>
                <w:bCs/>
              </w:rPr>
            </w:pPr>
          </w:p>
          <w:p w14:paraId="66A2D0D0" w14:textId="77777777" w:rsidR="00745E6C" w:rsidRDefault="00745E6C" w:rsidP="00A515EF">
            <w:pPr>
              <w:pStyle w:val="ListParagraph"/>
              <w:spacing w:after="0" w:line="240" w:lineRule="auto"/>
              <w:ind w:left="0"/>
              <w:rPr>
                <w:b/>
                <w:bCs/>
              </w:rPr>
            </w:pPr>
          </w:p>
          <w:p w14:paraId="3630FAF2" w14:textId="77777777" w:rsidR="00745E6C" w:rsidRDefault="00745E6C" w:rsidP="00A515EF">
            <w:pPr>
              <w:pStyle w:val="ListParagraph"/>
              <w:spacing w:after="0" w:line="240" w:lineRule="auto"/>
              <w:ind w:left="0"/>
              <w:rPr>
                <w:b/>
                <w:bCs/>
              </w:rPr>
            </w:pPr>
          </w:p>
          <w:p w14:paraId="6985BDDE" w14:textId="13581BD8" w:rsidR="00B9026D" w:rsidRPr="00B9026D" w:rsidRDefault="00B9026D" w:rsidP="00A515EF">
            <w:pPr>
              <w:pStyle w:val="ListParagraph"/>
              <w:spacing w:after="0" w:line="240" w:lineRule="auto"/>
              <w:ind w:left="0"/>
              <w:rPr>
                <w:b/>
                <w:bCs/>
              </w:rPr>
            </w:pPr>
            <w:r w:rsidRPr="00B9026D">
              <w:rPr>
                <w:b/>
                <w:bCs/>
              </w:rPr>
              <w:t>2.</w:t>
            </w:r>
            <w:r w:rsidR="008965E6">
              <w:rPr>
                <w:b/>
                <w:bCs/>
              </w:rPr>
              <w:t>7</w:t>
            </w:r>
          </w:p>
          <w:p w14:paraId="4AD1E9E1" w14:textId="77777777" w:rsidR="00B9026D" w:rsidRPr="00B9026D" w:rsidRDefault="00B9026D" w:rsidP="00A515EF">
            <w:pPr>
              <w:pStyle w:val="ListParagraph"/>
              <w:spacing w:after="0" w:line="240" w:lineRule="auto"/>
              <w:ind w:left="0"/>
              <w:rPr>
                <w:b/>
                <w:bCs/>
              </w:rPr>
            </w:pPr>
          </w:p>
          <w:p w14:paraId="72063CB8" w14:textId="77777777" w:rsidR="00B9026D" w:rsidRPr="00B9026D" w:rsidRDefault="00B9026D" w:rsidP="00A515EF">
            <w:pPr>
              <w:pStyle w:val="ListParagraph"/>
              <w:spacing w:after="0" w:line="240" w:lineRule="auto"/>
              <w:ind w:left="0"/>
              <w:rPr>
                <w:b/>
                <w:bCs/>
              </w:rPr>
            </w:pPr>
          </w:p>
          <w:p w14:paraId="530992F6" w14:textId="77777777" w:rsidR="00C17690" w:rsidRDefault="00C17690" w:rsidP="008965E6">
            <w:pPr>
              <w:pStyle w:val="ListParagraph"/>
              <w:spacing w:after="0" w:line="240" w:lineRule="auto"/>
              <w:ind w:left="0"/>
              <w:rPr>
                <w:b/>
                <w:bCs/>
              </w:rPr>
            </w:pPr>
          </w:p>
          <w:p w14:paraId="23A08FFB" w14:textId="2DAB5D7A" w:rsidR="008965E6" w:rsidRDefault="008965E6" w:rsidP="008965E6">
            <w:pPr>
              <w:pStyle w:val="ListParagraph"/>
              <w:spacing w:after="0" w:line="240" w:lineRule="auto"/>
              <w:ind w:left="0"/>
              <w:rPr>
                <w:b/>
                <w:bCs/>
              </w:rPr>
            </w:pPr>
            <w:r>
              <w:rPr>
                <w:b/>
                <w:bCs/>
              </w:rPr>
              <w:t>2.8</w:t>
            </w:r>
          </w:p>
          <w:p w14:paraId="745452D4" w14:textId="77777777" w:rsidR="00B9026D" w:rsidRPr="00B9026D" w:rsidRDefault="00B9026D" w:rsidP="00A515EF">
            <w:pPr>
              <w:pStyle w:val="ListParagraph"/>
              <w:spacing w:after="0" w:line="240" w:lineRule="auto"/>
              <w:ind w:left="0"/>
              <w:rPr>
                <w:b/>
                <w:bCs/>
              </w:rPr>
            </w:pPr>
          </w:p>
          <w:p w14:paraId="7D9F4CB4" w14:textId="77777777" w:rsidR="00C17690" w:rsidRDefault="00C17690" w:rsidP="008965E6">
            <w:pPr>
              <w:pStyle w:val="ListParagraph"/>
              <w:spacing w:after="0" w:line="240" w:lineRule="auto"/>
              <w:ind w:left="0"/>
              <w:rPr>
                <w:b/>
                <w:bCs/>
              </w:rPr>
            </w:pPr>
          </w:p>
          <w:p w14:paraId="5957B3C2" w14:textId="77777777" w:rsidR="00C17690" w:rsidRDefault="00C17690" w:rsidP="008965E6">
            <w:pPr>
              <w:pStyle w:val="ListParagraph"/>
              <w:spacing w:after="0" w:line="240" w:lineRule="auto"/>
              <w:ind w:left="0"/>
              <w:rPr>
                <w:b/>
                <w:bCs/>
              </w:rPr>
            </w:pPr>
          </w:p>
          <w:p w14:paraId="24725B32" w14:textId="77777777" w:rsidR="00C17690" w:rsidRDefault="00C17690" w:rsidP="008965E6">
            <w:pPr>
              <w:pStyle w:val="ListParagraph"/>
              <w:spacing w:after="0" w:line="240" w:lineRule="auto"/>
              <w:ind w:left="0"/>
              <w:rPr>
                <w:b/>
                <w:bCs/>
              </w:rPr>
            </w:pPr>
          </w:p>
          <w:p w14:paraId="25B711B5" w14:textId="77777777" w:rsidR="00684A2E" w:rsidRDefault="00684A2E" w:rsidP="008965E6">
            <w:pPr>
              <w:pStyle w:val="ListParagraph"/>
              <w:spacing w:after="0" w:line="240" w:lineRule="auto"/>
              <w:ind w:left="0"/>
              <w:rPr>
                <w:b/>
                <w:bCs/>
              </w:rPr>
            </w:pPr>
          </w:p>
          <w:p w14:paraId="5C1D844E" w14:textId="77777777" w:rsidR="00684A2E" w:rsidRDefault="00684A2E" w:rsidP="008965E6">
            <w:pPr>
              <w:pStyle w:val="ListParagraph"/>
              <w:spacing w:after="0" w:line="240" w:lineRule="auto"/>
              <w:ind w:left="0"/>
              <w:rPr>
                <w:b/>
                <w:bCs/>
              </w:rPr>
            </w:pPr>
          </w:p>
          <w:p w14:paraId="6215759A" w14:textId="4C14FC3D" w:rsidR="00C17690" w:rsidRDefault="00C17690" w:rsidP="008965E6">
            <w:pPr>
              <w:pStyle w:val="ListParagraph"/>
              <w:spacing w:after="0" w:line="240" w:lineRule="auto"/>
              <w:ind w:left="0"/>
              <w:rPr>
                <w:b/>
                <w:bCs/>
              </w:rPr>
            </w:pPr>
            <w:r>
              <w:rPr>
                <w:b/>
                <w:bCs/>
              </w:rPr>
              <w:t>2.9</w:t>
            </w:r>
          </w:p>
          <w:p w14:paraId="71918756" w14:textId="77777777" w:rsidR="00C17690" w:rsidRDefault="00C17690" w:rsidP="008965E6">
            <w:pPr>
              <w:pStyle w:val="ListParagraph"/>
              <w:spacing w:after="0" w:line="240" w:lineRule="auto"/>
              <w:ind w:left="0"/>
              <w:rPr>
                <w:b/>
                <w:bCs/>
              </w:rPr>
            </w:pPr>
          </w:p>
          <w:p w14:paraId="1D6DBC76" w14:textId="77777777" w:rsidR="00C17690" w:rsidRDefault="00C17690" w:rsidP="008965E6">
            <w:pPr>
              <w:pStyle w:val="ListParagraph"/>
              <w:spacing w:after="0" w:line="240" w:lineRule="auto"/>
              <w:ind w:left="0"/>
              <w:rPr>
                <w:b/>
                <w:bCs/>
              </w:rPr>
            </w:pPr>
          </w:p>
          <w:p w14:paraId="0B63666E" w14:textId="77777777" w:rsidR="00C17690" w:rsidRDefault="00C17690" w:rsidP="008965E6">
            <w:pPr>
              <w:pStyle w:val="ListParagraph"/>
              <w:spacing w:after="0" w:line="240" w:lineRule="auto"/>
              <w:ind w:left="0"/>
              <w:rPr>
                <w:b/>
                <w:bCs/>
              </w:rPr>
            </w:pPr>
          </w:p>
          <w:p w14:paraId="35F3EFE8" w14:textId="77777777" w:rsidR="00C17690" w:rsidRDefault="00C17690" w:rsidP="008965E6">
            <w:pPr>
              <w:pStyle w:val="ListParagraph"/>
              <w:spacing w:after="0" w:line="240" w:lineRule="auto"/>
              <w:ind w:left="0"/>
              <w:rPr>
                <w:b/>
                <w:bCs/>
              </w:rPr>
            </w:pPr>
          </w:p>
          <w:p w14:paraId="4E676AFD" w14:textId="77777777" w:rsidR="00C17690" w:rsidRDefault="00C17690" w:rsidP="008965E6">
            <w:pPr>
              <w:pStyle w:val="ListParagraph"/>
              <w:spacing w:after="0" w:line="240" w:lineRule="auto"/>
              <w:ind w:left="0"/>
              <w:rPr>
                <w:b/>
                <w:bCs/>
              </w:rPr>
            </w:pPr>
          </w:p>
          <w:p w14:paraId="06790BF9" w14:textId="77777777" w:rsidR="00C17690" w:rsidRDefault="00C17690" w:rsidP="008965E6">
            <w:pPr>
              <w:pStyle w:val="ListParagraph"/>
              <w:spacing w:after="0" w:line="240" w:lineRule="auto"/>
              <w:ind w:left="0"/>
              <w:rPr>
                <w:b/>
                <w:bCs/>
              </w:rPr>
            </w:pPr>
          </w:p>
          <w:p w14:paraId="120744B4" w14:textId="77777777" w:rsidR="00C17690" w:rsidRDefault="00C17690" w:rsidP="008965E6">
            <w:pPr>
              <w:pStyle w:val="ListParagraph"/>
              <w:spacing w:after="0" w:line="240" w:lineRule="auto"/>
              <w:ind w:left="0"/>
              <w:rPr>
                <w:b/>
                <w:bCs/>
              </w:rPr>
            </w:pPr>
          </w:p>
          <w:p w14:paraId="1E556752" w14:textId="77777777" w:rsidR="00C17690" w:rsidRDefault="00C17690" w:rsidP="008965E6">
            <w:pPr>
              <w:pStyle w:val="ListParagraph"/>
              <w:spacing w:after="0" w:line="240" w:lineRule="auto"/>
              <w:ind w:left="0"/>
              <w:rPr>
                <w:b/>
                <w:bCs/>
              </w:rPr>
            </w:pPr>
          </w:p>
          <w:p w14:paraId="1936E767" w14:textId="3BE3698F" w:rsidR="008965E6" w:rsidRPr="00B9026D" w:rsidRDefault="008965E6" w:rsidP="008965E6">
            <w:pPr>
              <w:pStyle w:val="ListParagraph"/>
              <w:spacing w:after="0" w:line="240" w:lineRule="auto"/>
              <w:ind w:left="0"/>
              <w:rPr>
                <w:b/>
                <w:bCs/>
              </w:rPr>
            </w:pPr>
            <w:r w:rsidRPr="00B9026D">
              <w:rPr>
                <w:b/>
                <w:bCs/>
              </w:rPr>
              <w:t>3.0</w:t>
            </w:r>
          </w:p>
          <w:p w14:paraId="7536352A" w14:textId="77777777" w:rsidR="00B26D58" w:rsidRDefault="00B26D58" w:rsidP="00A515EF">
            <w:pPr>
              <w:pStyle w:val="ListParagraph"/>
              <w:spacing w:after="0" w:line="240" w:lineRule="auto"/>
              <w:ind w:left="0"/>
              <w:rPr>
                <w:b/>
                <w:bCs/>
              </w:rPr>
            </w:pPr>
          </w:p>
          <w:p w14:paraId="62D9E775" w14:textId="77777777" w:rsidR="00C17690" w:rsidRDefault="00C17690" w:rsidP="008965E6">
            <w:pPr>
              <w:rPr>
                <w:b/>
                <w:bCs/>
              </w:rPr>
            </w:pPr>
          </w:p>
          <w:p w14:paraId="2D6B0165" w14:textId="5C914CBE" w:rsidR="008965E6" w:rsidRPr="00B9026D" w:rsidRDefault="008965E6" w:rsidP="008965E6">
            <w:pPr>
              <w:rPr>
                <w:b/>
                <w:bCs/>
              </w:rPr>
            </w:pPr>
            <w:r w:rsidRPr="00B9026D">
              <w:rPr>
                <w:b/>
                <w:bCs/>
              </w:rPr>
              <w:t>4.0</w:t>
            </w:r>
          </w:p>
          <w:p w14:paraId="67047067" w14:textId="77777777" w:rsidR="00B26D58" w:rsidRDefault="00B26D58" w:rsidP="00A515EF">
            <w:pPr>
              <w:pStyle w:val="ListParagraph"/>
              <w:spacing w:after="0" w:line="240" w:lineRule="auto"/>
              <w:ind w:left="0"/>
              <w:rPr>
                <w:b/>
                <w:bCs/>
              </w:rPr>
            </w:pPr>
          </w:p>
          <w:p w14:paraId="6136C0F2" w14:textId="77777777" w:rsidR="00B26D58" w:rsidRDefault="00B26D58" w:rsidP="00A515EF">
            <w:pPr>
              <w:pStyle w:val="ListParagraph"/>
              <w:spacing w:after="0" w:line="240" w:lineRule="auto"/>
              <w:ind w:left="0"/>
              <w:rPr>
                <w:b/>
                <w:bCs/>
              </w:rPr>
            </w:pPr>
          </w:p>
          <w:p w14:paraId="099CBC4B" w14:textId="77777777" w:rsidR="00CC3921" w:rsidRDefault="00CC3921" w:rsidP="00A515EF">
            <w:pPr>
              <w:pStyle w:val="ListParagraph"/>
              <w:spacing w:after="0" w:line="240" w:lineRule="auto"/>
              <w:ind w:left="0"/>
              <w:rPr>
                <w:b/>
                <w:bCs/>
              </w:rPr>
            </w:pPr>
          </w:p>
          <w:p w14:paraId="0A02867B" w14:textId="77777777" w:rsidR="00CC3921" w:rsidRDefault="00CC3921" w:rsidP="00A515EF">
            <w:pPr>
              <w:pStyle w:val="ListParagraph"/>
              <w:spacing w:after="0" w:line="240" w:lineRule="auto"/>
              <w:ind w:left="0"/>
              <w:rPr>
                <w:b/>
                <w:bCs/>
              </w:rPr>
            </w:pPr>
          </w:p>
          <w:p w14:paraId="655D9D31" w14:textId="77777777" w:rsidR="00B9026D" w:rsidRPr="00B9026D" w:rsidRDefault="00B9026D" w:rsidP="00A515EF">
            <w:pPr>
              <w:pStyle w:val="ListParagraph"/>
              <w:spacing w:after="0" w:line="240" w:lineRule="auto"/>
              <w:ind w:left="0"/>
              <w:rPr>
                <w:b/>
                <w:bCs/>
              </w:rPr>
            </w:pPr>
          </w:p>
          <w:p w14:paraId="72B7515A" w14:textId="4478EFD8" w:rsidR="00B9026D" w:rsidRDefault="008965E6" w:rsidP="00B9026D">
            <w:pPr>
              <w:rPr>
                <w:b/>
                <w:bCs/>
              </w:rPr>
            </w:pPr>
            <w:r>
              <w:rPr>
                <w:b/>
                <w:bCs/>
              </w:rPr>
              <w:t>5.0</w:t>
            </w:r>
          </w:p>
          <w:p w14:paraId="008C0994" w14:textId="77777777" w:rsidR="008965E6" w:rsidRPr="00B9026D" w:rsidRDefault="008965E6" w:rsidP="00B9026D">
            <w:pPr>
              <w:rPr>
                <w:b/>
                <w:bCs/>
              </w:rPr>
            </w:pPr>
          </w:p>
          <w:p w14:paraId="36099B4F" w14:textId="77777777" w:rsidR="00B9026D" w:rsidRPr="00B9026D" w:rsidRDefault="00B9026D" w:rsidP="00B9026D">
            <w:pPr>
              <w:rPr>
                <w:b/>
                <w:bCs/>
              </w:rPr>
            </w:pPr>
          </w:p>
          <w:p w14:paraId="44A3C04A" w14:textId="77777777" w:rsidR="00B9026D" w:rsidRPr="00B9026D" w:rsidRDefault="00B9026D" w:rsidP="00B9026D">
            <w:pPr>
              <w:rPr>
                <w:b/>
                <w:bCs/>
              </w:rPr>
            </w:pPr>
          </w:p>
          <w:p w14:paraId="58386989" w14:textId="77D8456B" w:rsidR="00B9026D" w:rsidRDefault="00B9026D" w:rsidP="00B9026D">
            <w:pPr>
              <w:rPr>
                <w:b/>
                <w:bCs/>
              </w:rPr>
            </w:pPr>
          </w:p>
          <w:p w14:paraId="332A5462" w14:textId="30F453F2" w:rsidR="00B9026D" w:rsidRPr="00B9026D" w:rsidRDefault="00B9026D" w:rsidP="00B9026D">
            <w:pPr>
              <w:rPr>
                <w:b/>
                <w:bCs/>
              </w:rPr>
            </w:pPr>
          </w:p>
          <w:p w14:paraId="6460378D" w14:textId="77777777" w:rsidR="00B26D58" w:rsidRDefault="00B26D58" w:rsidP="00B9026D">
            <w:pPr>
              <w:rPr>
                <w:b/>
                <w:bCs/>
              </w:rPr>
            </w:pPr>
          </w:p>
          <w:p w14:paraId="22F9769F" w14:textId="5F931CD4" w:rsidR="00B9026D" w:rsidRDefault="00B9026D" w:rsidP="00B9026D">
            <w:pPr>
              <w:rPr>
                <w:b/>
                <w:bCs/>
              </w:rPr>
            </w:pPr>
          </w:p>
          <w:p w14:paraId="30F39079" w14:textId="0AFA3339" w:rsidR="00B26D58" w:rsidRDefault="00B26D58" w:rsidP="00B9026D">
            <w:pPr>
              <w:rPr>
                <w:b/>
                <w:bCs/>
              </w:rPr>
            </w:pPr>
          </w:p>
          <w:p w14:paraId="3B8BCD33" w14:textId="7D4BFFE8" w:rsidR="00B26D58" w:rsidRDefault="00B26D58" w:rsidP="00B9026D">
            <w:pPr>
              <w:rPr>
                <w:b/>
                <w:bCs/>
              </w:rPr>
            </w:pPr>
          </w:p>
          <w:p w14:paraId="67A55413" w14:textId="77777777" w:rsidR="00B26D58" w:rsidRPr="00B9026D" w:rsidRDefault="00B26D58" w:rsidP="00B9026D">
            <w:pPr>
              <w:rPr>
                <w:b/>
                <w:bCs/>
              </w:rPr>
            </w:pPr>
          </w:p>
          <w:p w14:paraId="536445A7" w14:textId="79F40F3C" w:rsidR="00B9026D" w:rsidRPr="00B9026D" w:rsidRDefault="00B9026D" w:rsidP="00B9026D"/>
        </w:tc>
        <w:tc>
          <w:tcPr>
            <w:tcW w:w="7174" w:type="dxa"/>
            <w:gridSpan w:val="2"/>
            <w:tcBorders>
              <w:left w:val="single" w:sz="1" w:space="0" w:color="FFFFFF"/>
            </w:tcBorders>
            <w:shd w:val="clear" w:color="auto" w:fill="auto"/>
          </w:tcPr>
          <w:p w14:paraId="51855193" w14:textId="7A19B493" w:rsidR="004F5622" w:rsidRDefault="004F5622" w:rsidP="00A515EF">
            <w:pPr>
              <w:pStyle w:val="ListParagraph"/>
              <w:spacing w:after="0" w:line="240" w:lineRule="auto"/>
              <w:ind w:left="0"/>
              <w:rPr>
                <w:b/>
                <w:bCs/>
              </w:rPr>
            </w:pPr>
            <w:r>
              <w:rPr>
                <w:b/>
                <w:bCs/>
              </w:rPr>
              <w:lastRenderedPageBreak/>
              <w:t xml:space="preserve">Subscriptions                                                                                                       </w:t>
            </w:r>
            <w:r w:rsidRPr="004F5622">
              <w:t>Belinda</w:t>
            </w:r>
          </w:p>
          <w:p w14:paraId="71E1CD0A" w14:textId="4DE94570" w:rsidR="004F5622" w:rsidRDefault="004F5622" w:rsidP="00A515EF">
            <w:pPr>
              <w:pStyle w:val="ListParagraph"/>
              <w:spacing w:after="0" w:line="240" w:lineRule="auto"/>
              <w:ind w:left="0"/>
            </w:pPr>
            <w:r>
              <w:rPr>
                <w:b/>
                <w:bCs/>
              </w:rPr>
              <w:t xml:space="preserve"> – </w:t>
            </w:r>
            <w:r>
              <w:t>When should</w:t>
            </w:r>
            <w:r w:rsidR="00136BD3">
              <w:t xml:space="preserve"> we</w:t>
            </w:r>
            <w:r>
              <w:t xml:space="preserve"> </w:t>
            </w:r>
            <w:r w:rsidR="00C17690">
              <w:t>issue</w:t>
            </w:r>
            <w:r>
              <w:t xml:space="preserve"> the </w:t>
            </w:r>
            <w:r w:rsidR="00C17690">
              <w:t>envelopes</w:t>
            </w:r>
            <w:r>
              <w:t xml:space="preserve"> and start collecting?</w:t>
            </w:r>
            <w:r w:rsidR="00136BD3">
              <w:t xml:space="preserve"> – Belinda to contact all </w:t>
            </w:r>
            <w:r w:rsidR="00E27A8C">
              <w:t xml:space="preserve">volunteers before the May meeting to understand if they are still happy to collect Subs. </w:t>
            </w:r>
            <w:proofErr w:type="gramStart"/>
            <w:r w:rsidR="00E27A8C">
              <w:t>Hopefully</w:t>
            </w:r>
            <w:proofErr w:type="gramEnd"/>
            <w:r w:rsidR="00E27A8C">
              <w:t xml:space="preserve"> we can start collecting after 21</w:t>
            </w:r>
            <w:r w:rsidR="00E27A8C" w:rsidRPr="00E27A8C">
              <w:rPr>
                <w:vertAlign w:val="superscript"/>
              </w:rPr>
              <w:t>st</w:t>
            </w:r>
            <w:r w:rsidR="00E27A8C">
              <w:t xml:space="preserve"> June when the restrictions are lifted. </w:t>
            </w:r>
          </w:p>
          <w:p w14:paraId="0B1BCA1E" w14:textId="4425901A" w:rsidR="004F5622" w:rsidRDefault="004F5622" w:rsidP="00A515EF">
            <w:pPr>
              <w:pStyle w:val="ListParagraph"/>
              <w:spacing w:after="0" w:line="240" w:lineRule="auto"/>
              <w:ind w:left="0"/>
            </w:pPr>
          </w:p>
          <w:p w14:paraId="3DC6A081" w14:textId="2E199414" w:rsidR="000050FA" w:rsidRDefault="004F5622" w:rsidP="00A515EF">
            <w:pPr>
              <w:pStyle w:val="ListParagraph"/>
              <w:spacing w:after="0" w:line="240" w:lineRule="auto"/>
              <w:ind w:left="0"/>
              <w:rPr>
                <w:b/>
                <w:bCs/>
              </w:rPr>
            </w:pPr>
            <w:r>
              <w:rPr>
                <w:b/>
                <w:bCs/>
              </w:rPr>
              <w:t>GRA Meetings</w:t>
            </w:r>
            <w:r w:rsidR="000050FA">
              <w:rPr>
                <w:b/>
                <w:bCs/>
              </w:rPr>
              <w:t xml:space="preserve">                                                                                              </w:t>
            </w:r>
            <w:r w:rsidR="000050FA" w:rsidRPr="000050FA">
              <w:t>Steve</w:t>
            </w:r>
            <w:r w:rsidR="00E27A8C">
              <w:t>/David</w:t>
            </w:r>
            <w:r w:rsidR="000050FA">
              <w:rPr>
                <w:b/>
                <w:bCs/>
              </w:rPr>
              <w:t xml:space="preserve"> </w:t>
            </w:r>
          </w:p>
          <w:p w14:paraId="54E564AF" w14:textId="6031119B" w:rsidR="000050FA" w:rsidRDefault="000050FA" w:rsidP="00A515EF">
            <w:pPr>
              <w:pStyle w:val="ListParagraph"/>
              <w:spacing w:after="0" w:line="240" w:lineRule="auto"/>
              <w:ind w:left="0"/>
            </w:pPr>
            <w:r w:rsidRPr="000050FA">
              <w:t>– Representation at the GRA meetings from the JWRA</w:t>
            </w:r>
            <w:r w:rsidR="00E90E5D">
              <w:t xml:space="preserve">. Steve is willing to be our representative at the GRA meetings. All parties on the call also agree. David to ask Steve to attend the JWRA meetings to provide feedback. </w:t>
            </w:r>
            <w:r w:rsidRPr="000050FA">
              <w:t xml:space="preserve">   </w:t>
            </w:r>
          </w:p>
          <w:p w14:paraId="63A8A3D5" w14:textId="77777777" w:rsidR="000050FA" w:rsidRDefault="000050FA" w:rsidP="00A515EF">
            <w:pPr>
              <w:pStyle w:val="ListParagraph"/>
              <w:spacing w:after="0" w:line="240" w:lineRule="auto"/>
              <w:ind w:left="0"/>
            </w:pPr>
          </w:p>
          <w:p w14:paraId="3E5E085A" w14:textId="77777777" w:rsidR="00E90E5D" w:rsidRDefault="00E90E5D" w:rsidP="00A515EF">
            <w:pPr>
              <w:pStyle w:val="ListParagraph"/>
              <w:spacing w:after="0" w:line="240" w:lineRule="auto"/>
              <w:ind w:left="0"/>
              <w:rPr>
                <w:b/>
                <w:bCs/>
              </w:rPr>
            </w:pPr>
          </w:p>
          <w:p w14:paraId="3583DE5A" w14:textId="77777777" w:rsidR="00E90E5D" w:rsidRDefault="00E90E5D" w:rsidP="00A515EF">
            <w:pPr>
              <w:pStyle w:val="ListParagraph"/>
              <w:spacing w:after="0" w:line="240" w:lineRule="auto"/>
              <w:ind w:left="0"/>
              <w:rPr>
                <w:b/>
                <w:bCs/>
              </w:rPr>
            </w:pPr>
          </w:p>
          <w:p w14:paraId="5BF49BD0" w14:textId="77777777" w:rsidR="00E90E5D" w:rsidRDefault="00E90E5D" w:rsidP="00A515EF">
            <w:pPr>
              <w:pStyle w:val="ListParagraph"/>
              <w:spacing w:after="0" w:line="240" w:lineRule="auto"/>
              <w:ind w:left="0"/>
              <w:rPr>
                <w:b/>
                <w:bCs/>
              </w:rPr>
            </w:pPr>
          </w:p>
          <w:p w14:paraId="70161FEA" w14:textId="520A6A5B" w:rsidR="004F5622" w:rsidRPr="000050FA" w:rsidRDefault="000050FA" w:rsidP="00A515EF">
            <w:pPr>
              <w:pStyle w:val="ListParagraph"/>
              <w:spacing w:after="0" w:line="240" w:lineRule="auto"/>
              <w:ind w:left="0"/>
              <w:rPr>
                <w:b/>
                <w:bCs/>
              </w:rPr>
            </w:pPr>
            <w:r w:rsidRPr="000050FA">
              <w:rPr>
                <w:b/>
                <w:bCs/>
              </w:rPr>
              <w:t xml:space="preserve">High Hedges   </w:t>
            </w:r>
            <w:r>
              <w:rPr>
                <w:b/>
                <w:bCs/>
              </w:rPr>
              <w:t xml:space="preserve">                                                                                              </w:t>
            </w:r>
            <w:r w:rsidRPr="000050FA">
              <w:t xml:space="preserve">Nick/Emma                                                                      </w:t>
            </w:r>
          </w:p>
          <w:p w14:paraId="25365ACA" w14:textId="3738F7EE" w:rsidR="004F5622" w:rsidRDefault="000050FA" w:rsidP="00A515EF">
            <w:pPr>
              <w:pStyle w:val="ListParagraph"/>
              <w:spacing w:after="0" w:line="240" w:lineRule="auto"/>
              <w:ind w:left="0"/>
            </w:pPr>
            <w:r w:rsidRPr="000050FA">
              <w:t>Nick Has read in the Sunday Times a piece about high hedges. Fines could be up to £1000 if not cut back.</w:t>
            </w:r>
            <w:r w:rsidR="00E90E5D">
              <w:t xml:space="preserve"> Advice given to any residents in this situation is to contact the GBC or CAB. </w:t>
            </w:r>
          </w:p>
          <w:p w14:paraId="2105237A" w14:textId="5D2EB45E" w:rsidR="000050FA" w:rsidRDefault="000050FA" w:rsidP="00A515EF">
            <w:pPr>
              <w:pStyle w:val="ListParagraph"/>
              <w:spacing w:after="0" w:line="240" w:lineRule="auto"/>
              <w:ind w:left="0"/>
            </w:pPr>
          </w:p>
          <w:p w14:paraId="63CA6B10" w14:textId="74566196" w:rsidR="000050FA" w:rsidRPr="000050FA" w:rsidRDefault="000050FA" w:rsidP="00A515EF">
            <w:pPr>
              <w:pStyle w:val="ListParagraph"/>
              <w:spacing w:after="0" w:line="240" w:lineRule="auto"/>
              <w:ind w:left="0"/>
              <w:rPr>
                <w:b/>
                <w:bCs/>
              </w:rPr>
            </w:pPr>
            <w:r w:rsidRPr="000050FA">
              <w:rPr>
                <w:b/>
                <w:bCs/>
              </w:rPr>
              <w:t xml:space="preserve">Private Road Services                                                                                       </w:t>
            </w:r>
            <w:r>
              <w:t>Amanda</w:t>
            </w:r>
          </w:p>
          <w:p w14:paraId="750C2383" w14:textId="2ABE6525" w:rsidR="000050FA" w:rsidRDefault="00436D86" w:rsidP="00A515EF">
            <w:pPr>
              <w:pStyle w:val="ListParagraph"/>
              <w:spacing w:after="0" w:line="240" w:lineRule="auto"/>
              <w:ind w:left="0"/>
            </w:pPr>
            <w:r>
              <w:t xml:space="preserve">Emma and Amanda to </w:t>
            </w:r>
            <w:proofErr w:type="gramStart"/>
            <w:r>
              <w:t>look into</w:t>
            </w:r>
            <w:proofErr w:type="gramEnd"/>
            <w:r>
              <w:t xml:space="preserve"> this. Speak to other residents regarding how this has been dealt with in the past. Include on the June agenda.</w:t>
            </w:r>
          </w:p>
          <w:p w14:paraId="3CAE3AB9" w14:textId="77777777" w:rsidR="00436D86" w:rsidRPr="000050FA" w:rsidRDefault="00436D86" w:rsidP="00A515EF">
            <w:pPr>
              <w:pStyle w:val="ListParagraph"/>
              <w:spacing w:after="0" w:line="240" w:lineRule="auto"/>
              <w:ind w:left="0"/>
            </w:pPr>
          </w:p>
          <w:p w14:paraId="33EB96BB" w14:textId="3E68453E" w:rsidR="004F5622" w:rsidRDefault="00C17690" w:rsidP="00A515EF">
            <w:pPr>
              <w:pStyle w:val="ListParagraph"/>
              <w:spacing w:after="0" w:line="240" w:lineRule="auto"/>
              <w:ind w:left="0"/>
              <w:rPr>
                <w:b/>
                <w:bCs/>
              </w:rPr>
            </w:pPr>
            <w:r>
              <w:rPr>
                <w:b/>
                <w:bCs/>
              </w:rPr>
              <w:t xml:space="preserve">Environmental concerns                                                                                     </w:t>
            </w:r>
            <w:r w:rsidRPr="00C17690">
              <w:t>David</w:t>
            </w:r>
          </w:p>
          <w:p w14:paraId="41353630" w14:textId="24F56F4C" w:rsidR="00C17690" w:rsidRDefault="00C17690" w:rsidP="00A515EF">
            <w:pPr>
              <w:pStyle w:val="ListParagraph"/>
              <w:spacing w:after="0" w:line="240" w:lineRule="auto"/>
              <w:ind w:left="0"/>
            </w:pPr>
            <w:r w:rsidRPr="00C17690">
              <w:t>Email from William Lawrence voicing concerns regarding grass cutting</w:t>
            </w:r>
            <w:r w:rsidR="00436D86">
              <w:t>.</w:t>
            </w:r>
          </w:p>
          <w:p w14:paraId="76BB898D" w14:textId="3CB553AE" w:rsidR="00436D86" w:rsidRPr="00C17690" w:rsidRDefault="00436D86" w:rsidP="00A515EF">
            <w:pPr>
              <w:pStyle w:val="ListParagraph"/>
              <w:spacing w:after="0" w:line="240" w:lineRule="auto"/>
              <w:ind w:left="0"/>
            </w:pPr>
            <w:r>
              <w:t xml:space="preserve">David </w:t>
            </w:r>
            <w:proofErr w:type="spellStart"/>
            <w:r>
              <w:t>Snipp</w:t>
            </w:r>
            <w:proofErr w:type="spellEnd"/>
            <w:r>
              <w:t xml:space="preserve"> did contact </w:t>
            </w:r>
            <w:r w:rsidR="00745E6C">
              <w:t xml:space="preserve">William to discuss the grass cutting at that there was a survey asking these such questions. JWRA to add a poll on FB to find out the </w:t>
            </w:r>
            <w:proofErr w:type="gramStart"/>
            <w:r w:rsidR="00745E6C">
              <w:t>residents</w:t>
            </w:r>
            <w:proofErr w:type="gramEnd"/>
            <w:r w:rsidR="00745E6C">
              <w:t xml:space="preserve"> opinions. David to add a poll to FB. </w:t>
            </w:r>
          </w:p>
          <w:p w14:paraId="5994FE40" w14:textId="43EAC5C6" w:rsidR="00C17690" w:rsidRDefault="00C17690" w:rsidP="00A515EF">
            <w:pPr>
              <w:pStyle w:val="ListParagraph"/>
              <w:spacing w:after="0" w:line="240" w:lineRule="auto"/>
              <w:ind w:left="0"/>
              <w:rPr>
                <w:b/>
                <w:bCs/>
              </w:rPr>
            </w:pPr>
          </w:p>
          <w:p w14:paraId="20B225AF" w14:textId="77777777" w:rsidR="00C17690" w:rsidRDefault="00C17690" w:rsidP="00A515EF">
            <w:pPr>
              <w:pStyle w:val="ListParagraph"/>
              <w:spacing w:after="0" w:line="240" w:lineRule="auto"/>
              <w:ind w:left="0"/>
              <w:rPr>
                <w:b/>
                <w:bCs/>
              </w:rPr>
            </w:pPr>
          </w:p>
          <w:p w14:paraId="3A02689E" w14:textId="03BAE4E3" w:rsidR="00836E63" w:rsidRDefault="00B9026D" w:rsidP="00A515EF">
            <w:pPr>
              <w:pStyle w:val="ListParagraph"/>
              <w:spacing w:after="0" w:line="240" w:lineRule="auto"/>
              <w:ind w:left="0"/>
              <w:rPr>
                <w:b/>
                <w:bCs/>
              </w:rPr>
            </w:pPr>
            <w:r>
              <w:rPr>
                <w:b/>
                <w:bCs/>
              </w:rPr>
              <w:t xml:space="preserve">Planning application </w:t>
            </w:r>
            <w:proofErr w:type="spellStart"/>
            <w:r>
              <w:rPr>
                <w:b/>
                <w:bCs/>
              </w:rPr>
              <w:t>Burpham</w:t>
            </w:r>
            <w:proofErr w:type="spellEnd"/>
            <w:r>
              <w:rPr>
                <w:b/>
                <w:bCs/>
              </w:rPr>
              <w:t xml:space="preserve"> court Farm</w:t>
            </w:r>
            <w:r w:rsidR="00053584">
              <w:rPr>
                <w:b/>
                <w:bCs/>
              </w:rPr>
              <w:t xml:space="preserve"> </w:t>
            </w:r>
            <w:r>
              <w:rPr>
                <w:b/>
                <w:bCs/>
              </w:rPr>
              <w:t>20/P/02173</w:t>
            </w:r>
            <w:r w:rsidR="00053584">
              <w:rPr>
                <w:b/>
                <w:bCs/>
              </w:rPr>
              <w:t xml:space="preserve"> SANG   </w:t>
            </w:r>
            <w:r w:rsidR="008965E6">
              <w:rPr>
                <w:b/>
                <w:bCs/>
              </w:rPr>
              <w:t xml:space="preserve"> </w:t>
            </w:r>
            <w:r w:rsidR="00053584">
              <w:t>Arun/Sam/</w:t>
            </w:r>
            <w:r w:rsidR="00053584" w:rsidRPr="00053584">
              <w:t>Bob</w:t>
            </w:r>
          </w:p>
          <w:p w14:paraId="15EC8784" w14:textId="4889086C" w:rsidR="004F5622" w:rsidRDefault="00B9026D" w:rsidP="00A515EF">
            <w:pPr>
              <w:pStyle w:val="ListParagraph"/>
              <w:spacing w:after="0" w:line="240" w:lineRule="auto"/>
              <w:ind w:left="0"/>
            </w:pPr>
            <w:r>
              <w:rPr>
                <w:b/>
                <w:bCs/>
              </w:rPr>
              <w:t xml:space="preserve"> </w:t>
            </w:r>
            <w:r w:rsidR="00897133">
              <w:t xml:space="preserve">Is there any update on this? </w:t>
            </w:r>
            <w:r w:rsidR="005001F7">
              <w:t>Can it be removed from the agenda?</w:t>
            </w:r>
            <w:r w:rsidRPr="00053584">
              <w:t xml:space="preserve"> </w:t>
            </w:r>
            <w:r w:rsidR="00684A2E">
              <w:t xml:space="preserve">Include with the WUV. </w:t>
            </w:r>
          </w:p>
          <w:p w14:paraId="6395A264" w14:textId="1D40346F" w:rsidR="005001F7" w:rsidRPr="00C17690" w:rsidRDefault="00B9026D" w:rsidP="00A515EF">
            <w:pPr>
              <w:pStyle w:val="ListParagraph"/>
              <w:spacing w:after="0" w:line="240" w:lineRule="auto"/>
              <w:ind w:left="0"/>
            </w:pPr>
            <w:r w:rsidRPr="00053584">
              <w:t xml:space="preserve">   </w:t>
            </w:r>
          </w:p>
          <w:p w14:paraId="20C7683B" w14:textId="77777777" w:rsidR="005001F7" w:rsidRDefault="005001F7" w:rsidP="00A515EF">
            <w:pPr>
              <w:pStyle w:val="ListParagraph"/>
              <w:spacing w:after="0" w:line="240" w:lineRule="auto"/>
              <w:ind w:left="0"/>
              <w:rPr>
                <w:b/>
                <w:bCs/>
              </w:rPr>
            </w:pPr>
          </w:p>
          <w:p w14:paraId="4EEFBED7" w14:textId="7E83C91D" w:rsidR="00B26D58" w:rsidRPr="00897133" w:rsidRDefault="00B26D58" w:rsidP="00A515EF">
            <w:pPr>
              <w:pStyle w:val="ListParagraph"/>
              <w:spacing w:after="0" w:line="240" w:lineRule="auto"/>
              <w:ind w:left="0"/>
              <w:rPr>
                <w:b/>
                <w:bCs/>
              </w:rPr>
            </w:pPr>
            <w:r w:rsidRPr="00B26D58">
              <w:rPr>
                <w:b/>
                <w:bCs/>
              </w:rPr>
              <w:t xml:space="preserve">Allotment </w:t>
            </w:r>
            <w:r w:rsidR="00897133">
              <w:rPr>
                <w:b/>
                <w:bCs/>
              </w:rPr>
              <w:t>update</w:t>
            </w:r>
            <w:r w:rsidR="00897133" w:rsidRPr="008A5584">
              <w:t xml:space="preserve"> </w:t>
            </w:r>
            <w:r w:rsidR="00897133">
              <w:t xml:space="preserve">                                                                      </w:t>
            </w:r>
            <w:r w:rsidR="00897133" w:rsidRPr="008A5584">
              <w:t>Colin/</w:t>
            </w:r>
            <w:r w:rsidR="00897133">
              <w:t xml:space="preserve">Janet/Amanda </w:t>
            </w:r>
            <w:r w:rsidR="003E59A7">
              <w:rPr>
                <w:b/>
                <w:bCs/>
              </w:rPr>
              <w:t xml:space="preserve">                                                                           </w:t>
            </w:r>
          </w:p>
          <w:p w14:paraId="107B6AB0" w14:textId="53669E06" w:rsidR="004F5622" w:rsidRPr="00684A2E" w:rsidRDefault="00745E6C" w:rsidP="00A515EF">
            <w:pPr>
              <w:pStyle w:val="ListParagraph"/>
              <w:spacing w:after="0" w:line="240" w:lineRule="auto"/>
              <w:ind w:left="0"/>
              <w:rPr>
                <w:color w:val="000000"/>
              </w:rPr>
            </w:pPr>
            <w:r>
              <w:rPr>
                <w:color w:val="000000"/>
              </w:rPr>
              <w:t xml:space="preserve">Amanda is in contact with Joanna Christopher from GBC regarding the WUV. Amanda to invite Joanna to one of our meetings and provide an update and for us to ask meetings. </w:t>
            </w:r>
            <w:r w:rsidR="00684A2E">
              <w:rPr>
                <w:color w:val="000000"/>
              </w:rPr>
              <w:t xml:space="preserve">David has suggested inviting Joanna to the October AGM. </w:t>
            </w:r>
          </w:p>
          <w:p w14:paraId="6CB2ADDD" w14:textId="77777777" w:rsidR="004F5622" w:rsidRDefault="004F5622" w:rsidP="00A515EF">
            <w:pPr>
              <w:pStyle w:val="ListParagraph"/>
              <w:spacing w:after="0" w:line="240" w:lineRule="auto"/>
              <w:ind w:left="0"/>
              <w:rPr>
                <w:b/>
                <w:bCs/>
              </w:rPr>
            </w:pPr>
          </w:p>
          <w:p w14:paraId="5BD7A265" w14:textId="69B8AC30" w:rsidR="00B9026D" w:rsidRDefault="00897133" w:rsidP="00A515EF">
            <w:pPr>
              <w:pStyle w:val="ListParagraph"/>
              <w:spacing w:after="0" w:line="240" w:lineRule="auto"/>
              <w:ind w:left="0"/>
              <w:rPr>
                <w:b/>
                <w:bCs/>
              </w:rPr>
            </w:pPr>
            <w:r w:rsidRPr="00897133">
              <w:rPr>
                <w:b/>
                <w:bCs/>
              </w:rPr>
              <w:t>Post COVID</w:t>
            </w:r>
            <w:r>
              <w:rPr>
                <w:b/>
                <w:bCs/>
              </w:rPr>
              <w:t xml:space="preserve"> </w:t>
            </w:r>
            <w:r w:rsidR="00812DBB">
              <w:rPr>
                <w:b/>
                <w:bCs/>
              </w:rPr>
              <w:t>– Coffee Morning?</w:t>
            </w:r>
            <w:r w:rsidR="008965E6">
              <w:rPr>
                <w:b/>
                <w:bCs/>
              </w:rPr>
              <w:t xml:space="preserve">                            </w:t>
            </w:r>
            <w:r w:rsidR="005001F7">
              <w:rPr>
                <w:b/>
                <w:bCs/>
              </w:rPr>
              <w:t xml:space="preserve"> </w:t>
            </w:r>
            <w:r w:rsidR="008965E6">
              <w:rPr>
                <w:b/>
                <w:bCs/>
              </w:rPr>
              <w:t xml:space="preserve">                             </w:t>
            </w:r>
            <w:r w:rsidR="008965E6" w:rsidRPr="008965E6">
              <w:t>Amanda</w:t>
            </w:r>
            <w:r w:rsidR="005001F7">
              <w:t>/Emma</w:t>
            </w:r>
          </w:p>
          <w:p w14:paraId="066DDD93" w14:textId="5F33DB62" w:rsidR="008965E6" w:rsidRPr="004F5622" w:rsidRDefault="004D54D7" w:rsidP="00A515EF">
            <w:pPr>
              <w:pStyle w:val="ListParagraph"/>
              <w:spacing w:after="0" w:line="240" w:lineRule="auto"/>
              <w:ind w:left="0"/>
            </w:pPr>
            <w:r w:rsidRPr="002078FF">
              <w:t xml:space="preserve">As we come out of COVID we need to all find a new normal. Can we as a village hold an informal coffee morning to help people find their new normal and start socialising with people. </w:t>
            </w:r>
            <w:r w:rsidR="002078FF">
              <w:t xml:space="preserve">To make this work all parties need to be evolved JWVH, JWRA and Social club. Add to the agenda for more discussion in May. Emma to speak to George regarding the hall </w:t>
            </w:r>
            <w:proofErr w:type="gramStart"/>
            <w:r w:rsidR="002078FF">
              <w:t>and also</w:t>
            </w:r>
            <w:proofErr w:type="gramEnd"/>
            <w:r w:rsidR="002078FF">
              <w:t xml:space="preserve"> if they will be happy to join us. </w:t>
            </w:r>
          </w:p>
          <w:p w14:paraId="2B54CF15" w14:textId="77777777" w:rsidR="008965E6" w:rsidRDefault="008965E6" w:rsidP="00A515EF">
            <w:pPr>
              <w:pStyle w:val="ListParagraph"/>
              <w:spacing w:after="0" w:line="240" w:lineRule="auto"/>
              <w:ind w:left="0"/>
              <w:rPr>
                <w:color w:val="000000"/>
              </w:rPr>
            </w:pPr>
          </w:p>
          <w:p w14:paraId="60DC122A" w14:textId="77777777" w:rsidR="008965E6" w:rsidRDefault="008965E6" w:rsidP="00A515EF">
            <w:pPr>
              <w:pStyle w:val="ListParagraph"/>
              <w:spacing w:after="0" w:line="240" w:lineRule="auto"/>
              <w:ind w:left="0"/>
              <w:rPr>
                <w:color w:val="000000"/>
              </w:rPr>
            </w:pPr>
          </w:p>
          <w:p w14:paraId="78130F5C" w14:textId="6F9922E1" w:rsidR="00B9026D" w:rsidRDefault="00B9026D" w:rsidP="00A515EF">
            <w:pPr>
              <w:pStyle w:val="ListParagraph"/>
              <w:spacing w:after="0" w:line="240" w:lineRule="auto"/>
              <w:ind w:left="0"/>
              <w:rPr>
                <w:color w:val="000000"/>
              </w:rPr>
            </w:pPr>
            <w:r>
              <w:rPr>
                <w:color w:val="000000"/>
              </w:rPr>
              <w:t>Local Meeting &amp; Forum Reports / Updates</w:t>
            </w:r>
          </w:p>
          <w:p w14:paraId="3520F87A" w14:textId="5AA562C7" w:rsidR="00B9026D" w:rsidRDefault="00B9026D" w:rsidP="00A515EF">
            <w:pPr>
              <w:pStyle w:val="ListParagraph"/>
              <w:spacing w:after="0" w:line="240" w:lineRule="auto"/>
              <w:ind w:left="0"/>
              <w:rPr>
                <w:color w:val="000000"/>
              </w:rPr>
            </w:pPr>
            <w:r>
              <w:rPr>
                <w:color w:val="000000"/>
              </w:rPr>
              <w:t>Flood Forum – Any updates?</w:t>
            </w:r>
          </w:p>
          <w:p w14:paraId="15CB4037" w14:textId="7B96BCD7" w:rsidR="00B9026D" w:rsidRDefault="00B9026D" w:rsidP="00A515EF">
            <w:pPr>
              <w:pStyle w:val="ListParagraph"/>
              <w:spacing w:after="0" w:line="240" w:lineRule="auto"/>
              <w:ind w:left="0"/>
              <w:rPr>
                <w:color w:val="000000"/>
              </w:rPr>
            </w:pPr>
          </w:p>
          <w:p w14:paraId="77D97684" w14:textId="77777777" w:rsidR="00B26D58" w:rsidRDefault="00B26D58" w:rsidP="00A515EF">
            <w:pPr>
              <w:pStyle w:val="ListParagraph"/>
              <w:spacing w:after="0" w:line="240" w:lineRule="auto"/>
              <w:ind w:left="0"/>
              <w:rPr>
                <w:color w:val="000000"/>
              </w:rPr>
            </w:pPr>
          </w:p>
          <w:p w14:paraId="7AD90A34" w14:textId="3103BF95" w:rsidR="00B9026D" w:rsidRDefault="00B9026D" w:rsidP="00A515EF">
            <w:pPr>
              <w:pStyle w:val="ListParagraph"/>
              <w:spacing w:after="0" w:line="240" w:lineRule="auto"/>
              <w:ind w:left="0"/>
              <w:rPr>
                <w:color w:val="000000"/>
              </w:rPr>
            </w:pPr>
            <w:r>
              <w:rPr>
                <w:color w:val="000000"/>
              </w:rPr>
              <w:t>Standing Agenda Items</w:t>
            </w:r>
          </w:p>
          <w:p w14:paraId="7B3D4B80" w14:textId="20D4093E" w:rsidR="00B9026D" w:rsidRDefault="00B9026D" w:rsidP="00B9026D">
            <w:pPr>
              <w:pStyle w:val="ListParagraph"/>
              <w:numPr>
                <w:ilvl w:val="0"/>
                <w:numId w:val="5"/>
              </w:numPr>
              <w:spacing w:after="0" w:line="240" w:lineRule="auto"/>
              <w:rPr>
                <w:color w:val="000000"/>
              </w:rPr>
            </w:pPr>
            <w:r>
              <w:rPr>
                <w:color w:val="000000"/>
              </w:rPr>
              <w:t>Correspondence</w:t>
            </w:r>
          </w:p>
          <w:p w14:paraId="66600A80" w14:textId="266CCB57" w:rsidR="00B9026D" w:rsidRDefault="00B9026D" w:rsidP="00B9026D">
            <w:pPr>
              <w:pStyle w:val="ListParagraph"/>
              <w:numPr>
                <w:ilvl w:val="0"/>
                <w:numId w:val="5"/>
              </w:numPr>
              <w:spacing w:after="0" w:line="240" w:lineRule="auto"/>
              <w:rPr>
                <w:color w:val="000000"/>
              </w:rPr>
            </w:pPr>
            <w:r>
              <w:rPr>
                <w:color w:val="000000"/>
              </w:rPr>
              <w:t>Newsletter content</w:t>
            </w:r>
            <w:r w:rsidR="00CC3921">
              <w:rPr>
                <w:color w:val="000000"/>
              </w:rPr>
              <w:t xml:space="preserve"> – On hold until COVID restrictions are relaxed.</w:t>
            </w:r>
          </w:p>
          <w:p w14:paraId="3B30ED4B" w14:textId="45D4C44D" w:rsidR="00B9026D" w:rsidRDefault="00B9026D" w:rsidP="00B9026D">
            <w:pPr>
              <w:pStyle w:val="ListParagraph"/>
              <w:numPr>
                <w:ilvl w:val="0"/>
                <w:numId w:val="5"/>
              </w:numPr>
              <w:spacing w:after="0" w:line="240" w:lineRule="auto"/>
              <w:rPr>
                <w:color w:val="000000"/>
              </w:rPr>
            </w:pPr>
            <w:r>
              <w:rPr>
                <w:color w:val="000000"/>
              </w:rPr>
              <w:t>Facebook</w:t>
            </w:r>
            <w:r w:rsidR="007542CB">
              <w:rPr>
                <w:color w:val="000000"/>
              </w:rPr>
              <w:t xml:space="preserve"> – SANG, Planting of trees, </w:t>
            </w:r>
            <w:proofErr w:type="spellStart"/>
            <w:r w:rsidR="007542CB">
              <w:rPr>
                <w:color w:val="000000"/>
              </w:rPr>
              <w:t>Grangefields</w:t>
            </w:r>
            <w:proofErr w:type="spellEnd"/>
            <w:r w:rsidR="007542CB">
              <w:rPr>
                <w:color w:val="000000"/>
              </w:rPr>
              <w:t>, Allotment fences</w:t>
            </w:r>
          </w:p>
          <w:p w14:paraId="2188D384" w14:textId="3648BD82" w:rsidR="00B9026D" w:rsidRDefault="00B9026D" w:rsidP="00B9026D">
            <w:pPr>
              <w:pStyle w:val="ListParagraph"/>
              <w:numPr>
                <w:ilvl w:val="0"/>
                <w:numId w:val="5"/>
              </w:numPr>
              <w:spacing w:after="0" w:line="240" w:lineRule="auto"/>
              <w:rPr>
                <w:color w:val="000000"/>
              </w:rPr>
            </w:pPr>
            <w:r>
              <w:rPr>
                <w:color w:val="000000"/>
              </w:rPr>
              <w:t>Website</w:t>
            </w:r>
          </w:p>
          <w:p w14:paraId="1F9B0569" w14:textId="592A4E0B" w:rsidR="00B9026D" w:rsidRDefault="00B9026D" w:rsidP="00B9026D">
            <w:pPr>
              <w:spacing w:after="0" w:line="240" w:lineRule="auto"/>
              <w:rPr>
                <w:color w:val="000000"/>
              </w:rPr>
            </w:pPr>
          </w:p>
          <w:p w14:paraId="019E7444" w14:textId="77777777" w:rsidR="00B26D58" w:rsidRDefault="00B26D58" w:rsidP="00B9026D">
            <w:pPr>
              <w:spacing w:after="0" w:line="240" w:lineRule="auto"/>
              <w:rPr>
                <w:color w:val="000000"/>
              </w:rPr>
            </w:pPr>
          </w:p>
          <w:p w14:paraId="4700EE90" w14:textId="4F709BB5" w:rsidR="00B9026D" w:rsidRDefault="00B9026D" w:rsidP="00B9026D">
            <w:pPr>
              <w:spacing w:after="0" w:line="240" w:lineRule="auto"/>
              <w:rPr>
                <w:color w:val="000000"/>
              </w:rPr>
            </w:pPr>
            <w:r>
              <w:rPr>
                <w:color w:val="000000"/>
              </w:rPr>
              <w:t>JWRA Operation – Finances</w:t>
            </w:r>
            <w:r w:rsidR="007542CB">
              <w:rPr>
                <w:color w:val="000000"/>
              </w:rPr>
              <w:t xml:space="preserve"> </w:t>
            </w:r>
            <w:r w:rsidR="00C17690">
              <w:rPr>
                <w:color w:val="000000"/>
              </w:rPr>
              <w:t xml:space="preserve">Update for April should be available from George and Lisa this month. </w:t>
            </w:r>
          </w:p>
          <w:p w14:paraId="57920EF7" w14:textId="04EB3D31" w:rsidR="00B9026D" w:rsidRDefault="00B9026D" w:rsidP="00B9026D">
            <w:pPr>
              <w:spacing w:after="0" w:line="240" w:lineRule="auto"/>
              <w:rPr>
                <w:color w:val="000000"/>
              </w:rPr>
            </w:pPr>
          </w:p>
          <w:p w14:paraId="6ABBADB9" w14:textId="77777777" w:rsidR="00B26D58" w:rsidRDefault="00B26D58" w:rsidP="00B9026D">
            <w:pPr>
              <w:spacing w:after="0" w:line="240" w:lineRule="auto"/>
              <w:rPr>
                <w:color w:val="000000"/>
              </w:rPr>
            </w:pPr>
          </w:p>
          <w:p w14:paraId="15544E11" w14:textId="281F708F" w:rsidR="00B26D58" w:rsidRDefault="00B9026D" w:rsidP="00B9026D">
            <w:pPr>
              <w:spacing w:after="0" w:line="240" w:lineRule="auto"/>
              <w:rPr>
                <w:color w:val="000000"/>
              </w:rPr>
            </w:pPr>
            <w:r>
              <w:rPr>
                <w:color w:val="000000"/>
              </w:rPr>
              <w:t>Village Life</w:t>
            </w:r>
            <w:r w:rsidR="007542CB">
              <w:rPr>
                <w:color w:val="000000"/>
              </w:rPr>
              <w:t xml:space="preserve"> – Nothing to report</w:t>
            </w:r>
          </w:p>
          <w:p w14:paraId="61D998F3" w14:textId="77777777" w:rsidR="00B26D58" w:rsidRDefault="00B26D58" w:rsidP="00B9026D">
            <w:pPr>
              <w:spacing w:after="0" w:line="240" w:lineRule="auto"/>
              <w:rPr>
                <w:color w:val="000000"/>
              </w:rPr>
            </w:pPr>
          </w:p>
          <w:p w14:paraId="1A332965" w14:textId="5E4395E0" w:rsidR="00B9026D" w:rsidRDefault="00B9026D" w:rsidP="00B9026D">
            <w:pPr>
              <w:spacing w:after="0" w:line="240" w:lineRule="auto"/>
              <w:rPr>
                <w:color w:val="000000"/>
              </w:rPr>
            </w:pPr>
            <w:r>
              <w:rPr>
                <w:color w:val="000000"/>
              </w:rPr>
              <w:t>Village Calendar events 2021</w:t>
            </w:r>
          </w:p>
          <w:p w14:paraId="7BF466AC" w14:textId="6A13D283" w:rsidR="00B9026D" w:rsidRDefault="00B9026D" w:rsidP="00B9026D">
            <w:pPr>
              <w:spacing w:after="0" w:line="240" w:lineRule="auto"/>
              <w:rPr>
                <w:color w:val="000000"/>
              </w:rPr>
            </w:pPr>
          </w:p>
          <w:p w14:paraId="157FD983" w14:textId="012FE861" w:rsidR="00B9026D" w:rsidRDefault="00B9026D" w:rsidP="00B9026D">
            <w:pPr>
              <w:pStyle w:val="ListParagraph"/>
              <w:numPr>
                <w:ilvl w:val="0"/>
                <w:numId w:val="6"/>
              </w:numPr>
              <w:spacing w:after="0" w:line="240" w:lineRule="auto"/>
              <w:rPr>
                <w:color w:val="808080" w:themeColor="background1" w:themeShade="80"/>
              </w:rPr>
            </w:pPr>
            <w:r w:rsidRPr="00922657">
              <w:rPr>
                <w:color w:val="808080" w:themeColor="background1" w:themeShade="80"/>
              </w:rPr>
              <w:lastRenderedPageBreak/>
              <w:t>May – Mayday Fair – Heather Kidman</w:t>
            </w:r>
            <w:r w:rsidR="00922657">
              <w:rPr>
                <w:color w:val="808080" w:themeColor="background1" w:themeShade="80"/>
              </w:rPr>
              <w:t xml:space="preserve"> – On hold until 2022</w:t>
            </w:r>
          </w:p>
          <w:p w14:paraId="25F2919B" w14:textId="1C037B06" w:rsidR="00897133" w:rsidRPr="00897133" w:rsidRDefault="00897133" w:rsidP="00B9026D">
            <w:pPr>
              <w:pStyle w:val="ListParagraph"/>
              <w:numPr>
                <w:ilvl w:val="0"/>
                <w:numId w:val="6"/>
              </w:numPr>
              <w:spacing w:after="0" w:line="240" w:lineRule="auto"/>
            </w:pPr>
            <w:r w:rsidRPr="00897133">
              <w:t xml:space="preserve">June 2021 </w:t>
            </w:r>
            <w:r w:rsidR="00B92645">
              <w:t>–</w:t>
            </w:r>
            <w:r w:rsidRPr="00897133">
              <w:t xml:space="preserve"> Subscriptions</w:t>
            </w:r>
            <w:r w:rsidR="00B92645">
              <w:t xml:space="preserve"> </w:t>
            </w:r>
          </w:p>
          <w:p w14:paraId="19F9F595" w14:textId="73697D7F" w:rsidR="00B9026D" w:rsidRPr="00684A2E" w:rsidRDefault="00B9026D" w:rsidP="00B9026D">
            <w:pPr>
              <w:pStyle w:val="ListParagraph"/>
              <w:numPr>
                <w:ilvl w:val="0"/>
                <w:numId w:val="6"/>
              </w:numPr>
              <w:spacing w:after="0" w:line="240" w:lineRule="auto"/>
              <w:rPr>
                <w:color w:val="000000"/>
              </w:rPr>
            </w:pPr>
            <w:r>
              <w:rPr>
                <w:color w:val="000000"/>
              </w:rPr>
              <w:t>September – Dog Show – Nick Collett</w:t>
            </w:r>
            <w:r w:rsidR="00922657">
              <w:rPr>
                <w:color w:val="000000"/>
              </w:rPr>
              <w:t xml:space="preserve"> – Delay decision until later in the year</w:t>
            </w:r>
            <w:r w:rsidR="00B92645">
              <w:rPr>
                <w:color w:val="000000"/>
              </w:rPr>
              <w:t xml:space="preserve">. </w:t>
            </w:r>
            <w:r w:rsidR="00B92645" w:rsidRPr="00B92645">
              <w:rPr>
                <w:color w:val="FF0000"/>
              </w:rPr>
              <w:t xml:space="preserve">Add to May agenda and invite Nick back. </w:t>
            </w:r>
          </w:p>
          <w:p w14:paraId="3100772F" w14:textId="0D3F0711" w:rsidR="00684A2E" w:rsidRPr="0096544E" w:rsidRDefault="00684A2E" w:rsidP="00B9026D">
            <w:pPr>
              <w:pStyle w:val="ListParagraph"/>
              <w:numPr>
                <w:ilvl w:val="0"/>
                <w:numId w:val="6"/>
              </w:numPr>
              <w:spacing w:after="0" w:line="240" w:lineRule="auto"/>
            </w:pPr>
            <w:r w:rsidRPr="0096544E">
              <w:t>November – Bonfire night – Heather Kidman social club.</w:t>
            </w:r>
          </w:p>
          <w:p w14:paraId="349C2F58" w14:textId="7D686BE3" w:rsidR="00B9026D" w:rsidRDefault="00B9026D" w:rsidP="00B9026D">
            <w:pPr>
              <w:pStyle w:val="ListParagraph"/>
              <w:numPr>
                <w:ilvl w:val="0"/>
                <w:numId w:val="6"/>
              </w:numPr>
              <w:spacing w:after="0" w:line="240" w:lineRule="auto"/>
              <w:rPr>
                <w:color w:val="000000"/>
              </w:rPr>
            </w:pPr>
            <w:r>
              <w:rPr>
                <w:color w:val="000000"/>
              </w:rPr>
              <w:t>December – Children’s Christmas party</w:t>
            </w:r>
            <w:r w:rsidR="00E97F22">
              <w:rPr>
                <w:color w:val="000000"/>
              </w:rPr>
              <w:t>/Christmas market/carols</w:t>
            </w:r>
            <w:r>
              <w:rPr>
                <w:color w:val="000000"/>
              </w:rPr>
              <w:t xml:space="preserve"> – Emma Raggett</w:t>
            </w:r>
          </w:p>
          <w:p w14:paraId="55EB7E69" w14:textId="321FF58E" w:rsidR="00B9026D" w:rsidRDefault="00B9026D" w:rsidP="00B9026D">
            <w:pPr>
              <w:spacing w:after="0" w:line="240" w:lineRule="auto"/>
              <w:rPr>
                <w:color w:val="000000"/>
              </w:rPr>
            </w:pPr>
          </w:p>
          <w:p w14:paraId="0F1C1F82" w14:textId="00BB5856" w:rsidR="00B9026D" w:rsidRDefault="00B9026D" w:rsidP="00B9026D">
            <w:pPr>
              <w:spacing w:after="0" w:line="240" w:lineRule="auto"/>
              <w:rPr>
                <w:color w:val="000000"/>
              </w:rPr>
            </w:pPr>
            <w:r>
              <w:rPr>
                <w:color w:val="000000"/>
              </w:rPr>
              <w:t>Previous meeting actions</w:t>
            </w:r>
          </w:p>
          <w:p w14:paraId="7D7AE7EF" w14:textId="6F20A9AB" w:rsidR="00B9026D" w:rsidRDefault="00B9026D" w:rsidP="00B9026D">
            <w:pPr>
              <w:spacing w:after="0" w:line="240" w:lineRule="auto"/>
              <w:rPr>
                <w:color w:val="000000"/>
              </w:rPr>
            </w:pPr>
          </w:p>
          <w:p w14:paraId="11C20B6B" w14:textId="77777777" w:rsidR="00B9026D" w:rsidRDefault="00B9026D" w:rsidP="00B9026D">
            <w:pPr>
              <w:spacing w:after="0" w:line="240" w:lineRule="auto"/>
              <w:rPr>
                <w:color w:val="000000"/>
              </w:rPr>
            </w:pPr>
          </w:p>
          <w:p w14:paraId="5319EA0C" w14:textId="5748751F" w:rsidR="00B9026D" w:rsidRDefault="00B9026D" w:rsidP="00B9026D">
            <w:pPr>
              <w:spacing w:after="0" w:line="240" w:lineRule="auto"/>
              <w:rPr>
                <w:color w:val="000000"/>
              </w:rPr>
            </w:pPr>
            <w:r>
              <w:rPr>
                <w:color w:val="000000"/>
              </w:rPr>
              <w:t>Any Other Business?</w:t>
            </w:r>
          </w:p>
          <w:p w14:paraId="1992A7F6" w14:textId="2A424C07" w:rsidR="00B9026D" w:rsidRDefault="00B9026D" w:rsidP="00B9026D">
            <w:pPr>
              <w:spacing w:after="0" w:line="240" w:lineRule="auto"/>
              <w:rPr>
                <w:color w:val="000000"/>
              </w:rPr>
            </w:pPr>
          </w:p>
          <w:p w14:paraId="4C6B8335" w14:textId="539559DA" w:rsidR="00B9026D" w:rsidRDefault="00B9026D" w:rsidP="00B9026D">
            <w:pPr>
              <w:spacing w:after="0" w:line="240" w:lineRule="auto"/>
              <w:rPr>
                <w:color w:val="000000"/>
              </w:rPr>
            </w:pPr>
          </w:p>
          <w:p w14:paraId="23A4D29E" w14:textId="2DA481B4" w:rsidR="00B9026D" w:rsidRPr="00B9026D" w:rsidRDefault="00B9026D" w:rsidP="00B9026D">
            <w:pPr>
              <w:spacing w:after="0" w:line="240" w:lineRule="auto"/>
              <w:jc w:val="center"/>
              <w:rPr>
                <w:color w:val="000000"/>
              </w:rPr>
            </w:pPr>
            <w:r>
              <w:rPr>
                <w:color w:val="000000"/>
              </w:rPr>
              <w:t>End</w:t>
            </w:r>
          </w:p>
          <w:p w14:paraId="65B860E5" w14:textId="77777777" w:rsidR="00B9026D" w:rsidRPr="00B9026D" w:rsidRDefault="00B9026D" w:rsidP="00B9026D">
            <w:pPr>
              <w:spacing w:after="0" w:line="240" w:lineRule="auto"/>
              <w:rPr>
                <w:color w:val="000000"/>
              </w:rPr>
            </w:pPr>
          </w:p>
          <w:p w14:paraId="7F0BDA69" w14:textId="04C6F791" w:rsidR="00B9026D" w:rsidRDefault="00B9026D" w:rsidP="00A515EF">
            <w:pPr>
              <w:pStyle w:val="ListParagraph"/>
              <w:spacing w:after="0" w:line="240" w:lineRule="auto"/>
              <w:ind w:left="0"/>
              <w:rPr>
                <w:color w:val="000000"/>
              </w:rPr>
            </w:pPr>
          </w:p>
          <w:p w14:paraId="60142E3F" w14:textId="77777777" w:rsidR="00B9026D" w:rsidRDefault="00B9026D" w:rsidP="00A515EF">
            <w:pPr>
              <w:pStyle w:val="ListParagraph"/>
              <w:spacing w:after="0" w:line="240" w:lineRule="auto"/>
              <w:ind w:left="0"/>
              <w:rPr>
                <w:color w:val="000000"/>
              </w:rPr>
            </w:pPr>
          </w:p>
          <w:p w14:paraId="4D4DB3D4" w14:textId="38F8A495" w:rsidR="00B9026D" w:rsidRDefault="00B9026D" w:rsidP="00A515EF">
            <w:pPr>
              <w:pStyle w:val="ListParagraph"/>
              <w:spacing w:after="0" w:line="240" w:lineRule="auto"/>
              <w:ind w:left="0"/>
              <w:rPr>
                <w:color w:val="000000"/>
              </w:rPr>
            </w:pPr>
          </w:p>
          <w:p w14:paraId="35CEB66E" w14:textId="77777777" w:rsidR="00B9026D" w:rsidRPr="00C63A18" w:rsidRDefault="00B9026D" w:rsidP="00A515EF">
            <w:pPr>
              <w:pStyle w:val="ListParagraph"/>
              <w:spacing w:after="0" w:line="240" w:lineRule="auto"/>
              <w:ind w:left="0"/>
              <w:rPr>
                <w:color w:val="000000"/>
              </w:rPr>
            </w:pPr>
          </w:p>
          <w:p w14:paraId="292DE2D2" w14:textId="77777777" w:rsidR="00B9026D" w:rsidRDefault="00B9026D" w:rsidP="00A515EF">
            <w:pPr>
              <w:pStyle w:val="ListParagraph"/>
              <w:spacing w:after="0" w:line="240" w:lineRule="auto"/>
              <w:ind w:left="0"/>
            </w:pPr>
          </w:p>
          <w:p w14:paraId="606358CC" w14:textId="77777777" w:rsidR="00B9026D" w:rsidRPr="00000FED" w:rsidRDefault="00B9026D" w:rsidP="00A515EF">
            <w:pPr>
              <w:pStyle w:val="ListParagraph"/>
              <w:spacing w:after="0" w:line="240" w:lineRule="auto"/>
              <w:ind w:left="0"/>
            </w:pPr>
          </w:p>
        </w:tc>
      </w:tr>
      <w:tr w:rsidR="000050FA" w:rsidRPr="00000FED" w14:paraId="22173481" w14:textId="77777777" w:rsidTr="00B9026D">
        <w:trPr>
          <w:gridAfter w:val="2"/>
          <w:wAfter w:w="14" w:type="dxa"/>
          <w:trHeight w:val="1701"/>
        </w:trPr>
        <w:tc>
          <w:tcPr>
            <w:tcW w:w="524" w:type="dxa"/>
            <w:tcBorders>
              <w:left w:val="single" w:sz="1" w:space="0" w:color="FFFFFF"/>
            </w:tcBorders>
            <w:shd w:val="clear" w:color="auto" w:fill="auto"/>
          </w:tcPr>
          <w:p w14:paraId="48AB365B" w14:textId="77777777" w:rsidR="000050FA" w:rsidRPr="00B9026D" w:rsidRDefault="000050FA" w:rsidP="00A515EF">
            <w:pPr>
              <w:pStyle w:val="ListParagraph"/>
              <w:spacing w:after="0" w:line="240" w:lineRule="auto"/>
              <w:ind w:left="0"/>
              <w:rPr>
                <w:b/>
                <w:bCs/>
              </w:rPr>
            </w:pPr>
          </w:p>
        </w:tc>
        <w:tc>
          <w:tcPr>
            <w:tcW w:w="7174" w:type="dxa"/>
            <w:gridSpan w:val="2"/>
            <w:tcBorders>
              <w:left w:val="single" w:sz="1" w:space="0" w:color="FFFFFF"/>
            </w:tcBorders>
            <w:shd w:val="clear" w:color="auto" w:fill="auto"/>
          </w:tcPr>
          <w:p w14:paraId="6B511ECB" w14:textId="77777777" w:rsidR="000050FA" w:rsidRDefault="000050FA" w:rsidP="00A515EF">
            <w:pPr>
              <w:pStyle w:val="ListParagraph"/>
              <w:spacing w:after="0" w:line="240" w:lineRule="auto"/>
              <w:ind w:left="0"/>
              <w:rPr>
                <w:b/>
                <w:bCs/>
              </w:rPr>
            </w:pPr>
          </w:p>
        </w:tc>
      </w:tr>
      <w:tr w:rsidR="00B9026D" w:rsidRPr="00000FED" w14:paraId="61928C15" w14:textId="77777777" w:rsidTr="00897133">
        <w:trPr>
          <w:gridAfter w:val="2"/>
          <w:wAfter w:w="14" w:type="dxa"/>
          <w:trHeight w:val="1701"/>
        </w:trPr>
        <w:tc>
          <w:tcPr>
            <w:tcW w:w="524" w:type="dxa"/>
            <w:tcBorders>
              <w:left w:val="single" w:sz="1" w:space="0" w:color="FFFFFF"/>
            </w:tcBorders>
            <w:shd w:val="clear" w:color="auto" w:fill="auto"/>
          </w:tcPr>
          <w:p w14:paraId="122C563E" w14:textId="77777777" w:rsidR="00B9026D" w:rsidRPr="00B9026D" w:rsidRDefault="00B9026D" w:rsidP="00A515EF">
            <w:pPr>
              <w:pStyle w:val="ListParagraph"/>
              <w:spacing w:after="0" w:line="240" w:lineRule="auto"/>
              <w:ind w:left="0"/>
              <w:rPr>
                <w:b/>
                <w:bCs/>
              </w:rPr>
            </w:pPr>
          </w:p>
        </w:tc>
        <w:tc>
          <w:tcPr>
            <w:tcW w:w="7174" w:type="dxa"/>
            <w:gridSpan w:val="2"/>
            <w:tcBorders>
              <w:left w:val="single" w:sz="1" w:space="0" w:color="FFFFFF"/>
            </w:tcBorders>
            <w:shd w:val="clear" w:color="auto" w:fill="auto"/>
          </w:tcPr>
          <w:p w14:paraId="49F54630" w14:textId="77777777" w:rsidR="00B9026D" w:rsidRDefault="00B9026D" w:rsidP="00A515EF">
            <w:pPr>
              <w:pStyle w:val="ListParagraph"/>
              <w:spacing w:after="0" w:line="240" w:lineRule="auto"/>
              <w:ind w:left="0"/>
              <w:rPr>
                <w:b/>
                <w:bCs/>
              </w:rPr>
            </w:pPr>
          </w:p>
        </w:tc>
      </w:tr>
      <w:tr w:rsidR="00897133" w:rsidRPr="00000FED" w14:paraId="0848921A" w14:textId="77777777" w:rsidTr="00A515EF">
        <w:trPr>
          <w:gridAfter w:val="2"/>
          <w:wAfter w:w="14" w:type="dxa"/>
          <w:trHeight w:val="1701"/>
        </w:trPr>
        <w:tc>
          <w:tcPr>
            <w:tcW w:w="524" w:type="dxa"/>
            <w:tcBorders>
              <w:left w:val="single" w:sz="1" w:space="0" w:color="FFFFFF"/>
              <w:bottom w:val="single" w:sz="1" w:space="0" w:color="FFFFFF"/>
            </w:tcBorders>
            <w:shd w:val="clear" w:color="auto" w:fill="auto"/>
          </w:tcPr>
          <w:p w14:paraId="55E289A9" w14:textId="77777777" w:rsidR="00897133" w:rsidRPr="00B9026D" w:rsidRDefault="00897133" w:rsidP="00A515EF">
            <w:pPr>
              <w:pStyle w:val="ListParagraph"/>
              <w:spacing w:after="0" w:line="240" w:lineRule="auto"/>
              <w:ind w:left="0"/>
              <w:rPr>
                <w:b/>
                <w:bCs/>
              </w:rPr>
            </w:pPr>
          </w:p>
        </w:tc>
        <w:tc>
          <w:tcPr>
            <w:tcW w:w="7174" w:type="dxa"/>
            <w:gridSpan w:val="2"/>
            <w:tcBorders>
              <w:left w:val="single" w:sz="1" w:space="0" w:color="FFFFFF"/>
              <w:bottom w:val="single" w:sz="1" w:space="0" w:color="FFFFFF"/>
            </w:tcBorders>
            <w:shd w:val="clear" w:color="auto" w:fill="auto"/>
          </w:tcPr>
          <w:p w14:paraId="6EC7F680" w14:textId="77777777" w:rsidR="00897133" w:rsidRDefault="00897133" w:rsidP="00A515EF">
            <w:pPr>
              <w:pStyle w:val="ListParagraph"/>
              <w:spacing w:after="0" w:line="240" w:lineRule="auto"/>
              <w:ind w:left="0"/>
              <w:rPr>
                <w:b/>
                <w:bCs/>
              </w:rPr>
            </w:pPr>
          </w:p>
        </w:tc>
      </w:tr>
    </w:tbl>
    <w:p w14:paraId="30404E49" w14:textId="77777777" w:rsidR="00B313D5" w:rsidRDefault="00E5529B"/>
    <w:sectPr w:rsidR="00B31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462">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rPr>
        <w:i w:val="0"/>
        <w:iCs w:val="0"/>
        <w:color w:val="31400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color w:val="314004"/>
        <w:sz w:val="21"/>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color w:val="314004"/>
        <w:sz w:val="21"/>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color w:val="314004"/>
        <w:sz w:val="21"/>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15:restartNumberingAfterBreak="0">
    <w:nsid w:val="04EC6E88"/>
    <w:multiLevelType w:val="multilevel"/>
    <w:tmpl w:val="FC8E9274"/>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1773150"/>
    <w:multiLevelType w:val="hybridMultilevel"/>
    <w:tmpl w:val="F27052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C770B0"/>
    <w:multiLevelType w:val="hybridMultilevel"/>
    <w:tmpl w:val="D2EE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6D"/>
    <w:rsid w:val="000050FA"/>
    <w:rsid w:val="00027C3F"/>
    <w:rsid w:val="00053584"/>
    <w:rsid w:val="00136BD3"/>
    <w:rsid w:val="001A4B1B"/>
    <w:rsid w:val="001C6FF8"/>
    <w:rsid w:val="001D5256"/>
    <w:rsid w:val="001F1779"/>
    <w:rsid w:val="002078FF"/>
    <w:rsid w:val="00314A40"/>
    <w:rsid w:val="003525D4"/>
    <w:rsid w:val="003E59A7"/>
    <w:rsid w:val="00436D86"/>
    <w:rsid w:val="00467863"/>
    <w:rsid w:val="004D54D7"/>
    <w:rsid w:val="004F5622"/>
    <w:rsid w:val="005001F7"/>
    <w:rsid w:val="00684A2E"/>
    <w:rsid w:val="00694F39"/>
    <w:rsid w:val="00730A52"/>
    <w:rsid w:val="00745E6C"/>
    <w:rsid w:val="007461D4"/>
    <w:rsid w:val="007542CB"/>
    <w:rsid w:val="00794297"/>
    <w:rsid w:val="00797ED2"/>
    <w:rsid w:val="007C41DC"/>
    <w:rsid w:val="007C5E5D"/>
    <w:rsid w:val="00812DBB"/>
    <w:rsid w:val="00836E63"/>
    <w:rsid w:val="008965E6"/>
    <w:rsid w:val="00897133"/>
    <w:rsid w:val="008A5584"/>
    <w:rsid w:val="008F68C8"/>
    <w:rsid w:val="00922657"/>
    <w:rsid w:val="0096544E"/>
    <w:rsid w:val="009E7A36"/>
    <w:rsid w:val="00A30354"/>
    <w:rsid w:val="00A9101D"/>
    <w:rsid w:val="00B26D58"/>
    <w:rsid w:val="00B9026D"/>
    <w:rsid w:val="00B92645"/>
    <w:rsid w:val="00C17690"/>
    <w:rsid w:val="00C82B5E"/>
    <w:rsid w:val="00CC3921"/>
    <w:rsid w:val="00D459AD"/>
    <w:rsid w:val="00DB4A7D"/>
    <w:rsid w:val="00E27A8C"/>
    <w:rsid w:val="00E5529B"/>
    <w:rsid w:val="00E90E5D"/>
    <w:rsid w:val="00E9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8F41"/>
  <w15:chartTrackingRefBased/>
  <w15:docId w15:val="{2006D160-E60B-45A5-A8BE-C1A1B285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26D"/>
    <w:pPr>
      <w:suppressAutoHyphens/>
      <w:spacing w:after="200" w:line="276" w:lineRule="auto"/>
    </w:pPr>
    <w:rPr>
      <w:rFonts w:ascii="Calibri" w:eastAsia="SimSun" w:hAnsi="Calibri" w:cs="font462"/>
      <w:lang w:eastAsia="ar-SA"/>
    </w:rPr>
  </w:style>
  <w:style w:type="paragraph" w:styleId="Heading1">
    <w:name w:val="heading 1"/>
    <w:basedOn w:val="Normal"/>
    <w:link w:val="Heading1Char"/>
    <w:uiPriority w:val="9"/>
    <w:qFormat/>
    <w:rsid w:val="003525D4"/>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026D"/>
    <w:pPr>
      <w:ind w:left="720"/>
    </w:pPr>
  </w:style>
  <w:style w:type="paragraph" w:customStyle="1" w:styleId="TableContents">
    <w:name w:val="Table Contents"/>
    <w:basedOn w:val="Normal"/>
    <w:rsid w:val="00B9026D"/>
    <w:pPr>
      <w:suppressLineNumbers/>
    </w:pPr>
  </w:style>
  <w:style w:type="character" w:customStyle="1" w:styleId="WW8Num1z0">
    <w:name w:val="WW8Num1z0"/>
    <w:rsid w:val="00B9026D"/>
    <w:rPr>
      <w:i/>
      <w:iCs/>
      <w:color w:val="314004"/>
      <w:sz w:val="20"/>
      <w:szCs w:val="20"/>
    </w:rPr>
  </w:style>
  <w:style w:type="paragraph" w:styleId="NormalWeb">
    <w:name w:val="Normal (Web)"/>
    <w:basedOn w:val="Normal"/>
    <w:uiPriority w:val="99"/>
    <w:semiHidden/>
    <w:unhideWhenUsed/>
    <w:rsid w:val="00467863"/>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525D4"/>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352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34305">
      <w:bodyDiv w:val="1"/>
      <w:marLeft w:val="0"/>
      <w:marRight w:val="0"/>
      <w:marTop w:val="0"/>
      <w:marBottom w:val="0"/>
      <w:divBdr>
        <w:top w:val="none" w:sz="0" w:space="0" w:color="auto"/>
        <w:left w:val="none" w:sz="0" w:space="0" w:color="auto"/>
        <w:bottom w:val="none" w:sz="0" w:space="0" w:color="auto"/>
        <w:right w:val="none" w:sz="0" w:space="0" w:color="auto"/>
      </w:divBdr>
      <w:divsChild>
        <w:div w:id="261182777">
          <w:marLeft w:val="0"/>
          <w:marRight w:val="0"/>
          <w:marTop w:val="0"/>
          <w:marBottom w:val="0"/>
          <w:divBdr>
            <w:top w:val="none" w:sz="0" w:space="0" w:color="auto"/>
            <w:left w:val="none" w:sz="0" w:space="0" w:color="auto"/>
            <w:bottom w:val="none" w:sz="0" w:space="0" w:color="auto"/>
            <w:right w:val="none" w:sz="0" w:space="0" w:color="auto"/>
          </w:divBdr>
        </w:div>
        <w:div w:id="2115587316">
          <w:marLeft w:val="0"/>
          <w:marRight w:val="0"/>
          <w:marTop w:val="0"/>
          <w:marBottom w:val="0"/>
          <w:divBdr>
            <w:top w:val="none" w:sz="0" w:space="0" w:color="auto"/>
            <w:left w:val="none" w:sz="0" w:space="0" w:color="auto"/>
            <w:bottom w:val="none" w:sz="0" w:space="0" w:color="auto"/>
            <w:right w:val="none" w:sz="0" w:space="0" w:color="auto"/>
          </w:divBdr>
        </w:div>
        <w:div w:id="1124231694">
          <w:marLeft w:val="0"/>
          <w:marRight w:val="0"/>
          <w:marTop w:val="0"/>
          <w:marBottom w:val="0"/>
          <w:divBdr>
            <w:top w:val="none" w:sz="0" w:space="0" w:color="auto"/>
            <w:left w:val="none" w:sz="0" w:space="0" w:color="auto"/>
            <w:bottom w:val="none" w:sz="0" w:space="0" w:color="auto"/>
            <w:right w:val="none" w:sz="0" w:space="0" w:color="auto"/>
          </w:divBdr>
        </w:div>
        <w:div w:id="1316302084">
          <w:marLeft w:val="0"/>
          <w:marRight w:val="0"/>
          <w:marTop w:val="0"/>
          <w:marBottom w:val="0"/>
          <w:divBdr>
            <w:top w:val="none" w:sz="0" w:space="0" w:color="auto"/>
            <w:left w:val="none" w:sz="0" w:space="0" w:color="auto"/>
            <w:bottom w:val="none" w:sz="0" w:space="0" w:color="auto"/>
            <w:right w:val="none" w:sz="0" w:space="0" w:color="auto"/>
          </w:divBdr>
        </w:div>
        <w:div w:id="2052723572">
          <w:marLeft w:val="0"/>
          <w:marRight w:val="0"/>
          <w:marTop w:val="0"/>
          <w:marBottom w:val="0"/>
          <w:divBdr>
            <w:top w:val="none" w:sz="0" w:space="0" w:color="auto"/>
            <w:left w:val="none" w:sz="0" w:space="0" w:color="auto"/>
            <w:bottom w:val="none" w:sz="0" w:space="0" w:color="auto"/>
            <w:right w:val="none" w:sz="0" w:space="0" w:color="auto"/>
          </w:divBdr>
        </w:div>
        <w:div w:id="1224948187">
          <w:marLeft w:val="0"/>
          <w:marRight w:val="0"/>
          <w:marTop w:val="0"/>
          <w:marBottom w:val="0"/>
          <w:divBdr>
            <w:top w:val="none" w:sz="0" w:space="0" w:color="auto"/>
            <w:left w:val="none" w:sz="0" w:space="0" w:color="auto"/>
            <w:bottom w:val="none" w:sz="0" w:space="0" w:color="auto"/>
            <w:right w:val="none" w:sz="0" w:space="0" w:color="auto"/>
          </w:divBdr>
        </w:div>
        <w:div w:id="465049175">
          <w:marLeft w:val="0"/>
          <w:marRight w:val="0"/>
          <w:marTop w:val="0"/>
          <w:marBottom w:val="0"/>
          <w:divBdr>
            <w:top w:val="none" w:sz="0" w:space="0" w:color="auto"/>
            <w:left w:val="none" w:sz="0" w:space="0" w:color="auto"/>
            <w:bottom w:val="none" w:sz="0" w:space="0" w:color="auto"/>
            <w:right w:val="none" w:sz="0" w:space="0" w:color="auto"/>
          </w:divBdr>
        </w:div>
      </w:divsChild>
    </w:div>
    <w:div w:id="647900864">
      <w:bodyDiv w:val="1"/>
      <w:marLeft w:val="0"/>
      <w:marRight w:val="0"/>
      <w:marTop w:val="0"/>
      <w:marBottom w:val="0"/>
      <w:divBdr>
        <w:top w:val="none" w:sz="0" w:space="0" w:color="auto"/>
        <w:left w:val="none" w:sz="0" w:space="0" w:color="auto"/>
        <w:bottom w:val="none" w:sz="0" w:space="0" w:color="auto"/>
        <w:right w:val="none" w:sz="0" w:space="0" w:color="auto"/>
      </w:divBdr>
      <w:divsChild>
        <w:div w:id="595594222">
          <w:marLeft w:val="0"/>
          <w:marRight w:val="0"/>
          <w:marTop w:val="0"/>
          <w:marBottom w:val="0"/>
          <w:divBdr>
            <w:top w:val="none" w:sz="0" w:space="0" w:color="auto"/>
            <w:left w:val="none" w:sz="0" w:space="0" w:color="auto"/>
            <w:bottom w:val="none" w:sz="0" w:space="0" w:color="auto"/>
            <w:right w:val="none" w:sz="0" w:space="0" w:color="auto"/>
          </w:divBdr>
          <w:divsChild>
            <w:div w:id="1816096119">
              <w:marLeft w:val="0"/>
              <w:marRight w:val="0"/>
              <w:marTop w:val="0"/>
              <w:marBottom w:val="0"/>
              <w:divBdr>
                <w:top w:val="none" w:sz="0" w:space="0" w:color="auto"/>
                <w:left w:val="none" w:sz="0" w:space="0" w:color="auto"/>
                <w:bottom w:val="none" w:sz="0" w:space="0" w:color="auto"/>
                <w:right w:val="none" w:sz="0" w:space="0" w:color="auto"/>
              </w:divBdr>
              <w:divsChild>
                <w:div w:id="1893544126">
                  <w:marLeft w:val="0"/>
                  <w:marRight w:val="0"/>
                  <w:marTop w:val="0"/>
                  <w:marBottom w:val="0"/>
                  <w:divBdr>
                    <w:top w:val="none" w:sz="0" w:space="0" w:color="auto"/>
                    <w:left w:val="none" w:sz="0" w:space="0" w:color="auto"/>
                    <w:bottom w:val="none" w:sz="0" w:space="0" w:color="auto"/>
                    <w:right w:val="none" w:sz="0" w:space="0" w:color="auto"/>
                  </w:divBdr>
                </w:div>
                <w:div w:id="1174419249">
                  <w:marLeft w:val="0"/>
                  <w:marRight w:val="0"/>
                  <w:marTop w:val="0"/>
                  <w:marBottom w:val="0"/>
                  <w:divBdr>
                    <w:top w:val="none" w:sz="0" w:space="0" w:color="auto"/>
                    <w:left w:val="none" w:sz="0" w:space="0" w:color="auto"/>
                    <w:bottom w:val="none" w:sz="0" w:space="0" w:color="auto"/>
                    <w:right w:val="none" w:sz="0" w:space="0" w:color="auto"/>
                  </w:divBdr>
                  <w:divsChild>
                    <w:div w:id="1511067617">
                      <w:marLeft w:val="0"/>
                      <w:marRight w:val="0"/>
                      <w:marTop w:val="0"/>
                      <w:marBottom w:val="0"/>
                      <w:divBdr>
                        <w:top w:val="none" w:sz="0" w:space="0" w:color="auto"/>
                        <w:left w:val="none" w:sz="0" w:space="0" w:color="auto"/>
                        <w:bottom w:val="none" w:sz="0" w:space="0" w:color="auto"/>
                        <w:right w:val="none" w:sz="0" w:space="0" w:color="auto"/>
                      </w:divBdr>
                      <w:divsChild>
                        <w:div w:id="18978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39218">
      <w:bodyDiv w:val="1"/>
      <w:marLeft w:val="0"/>
      <w:marRight w:val="0"/>
      <w:marTop w:val="0"/>
      <w:marBottom w:val="0"/>
      <w:divBdr>
        <w:top w:val="none" w:sz="0" w:space="0" w:color="auto"/>
        <w:left w:val="none" w:sz="0" w:space="0" w:color="auto"/>
        <w:bottom w:val="none" w:sz="0" w:space="0" w:color="auto"/>
        <w:right w:val="none" w:sz="0" w:space="0" w:color="auto"/>
      </w:divBdr>
    </w:div>
    <w:div w:id="15844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6BF2-57C4-4A73-86D8-244B2989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Raggett, Emma</dc:creator>
  <cp:keywords/>
  <dc:description/>
  <cp:lastModifiedBy>Raggett, Emma</cp:lastModifiedBy>
  <cp:revision>8</cp:revision>
  <dcterms:created xsi:type="dcterms:W3CDTF">2021-04-14T18:50:00Z</dcterms:created>
  <dcterms:modified xsi:type="dcterms:W3CDTF">2021-05-09T20:37:00Z</dcterms:modified>
</cp:coreProperties>
</file>